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11" w:rsidRDefault="00624611" w:rsidP="00624611">
      <w:pPr>
        <w:tabs>
          <w:tab w:val="left" w:pos="6446"/>
        </w:tabs>
        <w:jc w:val="right"/>
        <w:rPr>
          <w:b/>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
    <w:p w:rsidR="00624611" w:rsidRDefault="00624611" w:rsidP="00624611">
      <w:pPr>
        <w:jc w:val="center"/>
      </w:pPr>
    </w:p>
    <w:p w:rsidR="00F131A5" w:rsidRDefault="00615B28" w:rsidP="00F131A5">
      <w:pPr>
        <w:jc w:val="center"/>
        <w:rPr>
          <w:b/>
          <w:bCs/>
        </w:rPr>
      </w:pPr>
      <w:r>
        <w:rPr>
          <w:b/>
          <w:bCs/>
        </w:rPr>
        <w:t>СОБРАНИЕ</w:t>
      </w:r>
      <w:r w:rsidR="00F131A5">
        <w:rPr>
          <w:b/>
          <w:bCs/>
        </w:rPr>
        <w:t xml:space="preserve"> ДЕПУТАТОВ</w:t>
      </w:r>
    </w:p>
    <w:p w:rsidR="00F131A5" w:rsidRDefault="00615B28" w:rsidP="00F131A5">
      <w:pPr>
        <w:jc w:val="center"/>
        <w:rPr>
          <w:b/>
        </w:rPr>
      </w:pPr>
      <w:r>
        <w:rPr>
          <w:b/>
        </w:rPr>
        <w:t>БОГАТЫРЕВСКОГО  СЕЛЬСОВЕТА</w:t>
      </w:r>
    </w:p>
    <w:p w:rsidR="00615B28" w:rsidRDefault="00615B28" w:rsidP="00F131A5">
      <w:pPr>
        <w:jc w:val="center"/>
        <w:rPr>
          <w:b/>
        </w:rPr>
      </w:pPr>
      <w:r>
        <w:rPr>
          <w:b/>
        </w:rPr>
        <w:t>ГОРШЕЧЕНСКОГО  РАЙОНА  КУРСКОЙ  ОБЛАСТИ</w:t>
      </w:r>
    </w:p>
    <w:p w:rsidR="00615B28" w:rsidRDefault="00615B28" w:rsidP="00F131A5">
      <w:pPr>
        <w:jc w:val="center"/>
        <w:rPr>
          <w:b/>
        </w:rPr>
      </w:pPr>
    </w:p>
    <w:p w:rsidR="00615B28" w:rsidRPr="00615B28" w:rsidRDefault="00615B28" w:rsidP="00F131A5">
      <w:pPr>
        <w:jc w:val="center"/>
        <w:rPr>
          <w:b/>
        </w:rPr>
      </w:pPr>
    </w:p>
    <w:p w:rsidR="00F131A5" w:rsidRDefault="00F131A5" w:rsidP="00F131A5">
      <w:pPr>
        <w:jc w:val="center"/>
        <w:rPr>
          <w:b/>
          <w:bCs/>
        </w:rPr>
      </w:pPr>
      <w:r>
        <w:rPr>
          <w:b/>
          <w:bCs/>
        </w:rPr>
        <w:t>РЕШЕНИЕ</w:t>
      </w:r>
    </w:p>
    <w:p w:rsidR="00F131A5" w:rsidRDefault="00F131A5" w:rsidP="00F131A5">
      <w:pPr>
        <w:jc w:val="center"/>
        <w:rPr>
          <w:b/>
          <w:bCs/>
        </w:rPr>
      </w:pPr>
    </w:p>
    <w:p w:rsidR="00F131A5" w:rsidRDefault="00AD6D99" w:rsidP="00F131A5">
      <w:r>
        <w:t>от 27 апреля  2018</w:t>
      </w:r>
      <w:r w:rsidR="00F131A5">
        <w:t xml:space="preserve"> года                                                                               </w:t>
      </w:r>
      <w:r w:rsidR="00465581">
        <w:t xml:space="preserve">                         </w:t>
      </w:r>
      <w:r w:rsidR="00F131A5">
        <w:t xml:space="preserve">    №  </w:t>
      </w:r>
      <w:r>
        <w:t>1</w:t>
      </w:r>
      <w:r w:rsidR="00465581">
        <w:t>4</w:t>
      </w:r>
    </w:p>
    <w:p w:rsidR="00F131A5" w:rsidRDefault="00F131A5" w:rsidP="00624611">
      <w:pPr>
        <w:jc w:val="center"/>
        <w:rPr>
          <w:b/>
          <w:sz w:val="28"/>
          <w:szCs w:val="28"/>
        </w:rPr>
      </w:pPr>
    </w:p>
    <w:p w:rsidR="00F131A5" w:rsidRDefault="00F131A5" w:rsidP="00624611">
      <w:pPr>
        <w:jc w:val="center"/>
        <w:rPr>
          <w:b/>
          <w:sz w:val="28"/>
          <w:szCs w:val="28"/>
        </w:rPr>
      </w:pPr>
    </w:p>
    <w:p w:rsidR="00F131A5" w:rsidRDefault="00F131A5" w:rsidP="00624611">
      <w:pPr>
        <w:jc w:val="center"/>
        <w:rPr>
          <w:b/>
          <w:sz w:val="28"/>
          <w:szCs w:val="28"/>
        </w:rPr>
      </w:pPr>
    </w:p>
    <w:p w:rsidR="00624611" w:rsidRDefault="00624611" w:rsidP="00F131A5">
      <w:pPr>
        <w:pStyle w:val="1"/>
        <w:numPr>
          <w:ilvl w:val="0"/>
          <w:numId w:val="0"/>
        </w:numPr>
        <w:tabs>
          <w:tab w:val="left" w:pos="2160"/>
        </w:tabs>
        <w:ind w:right="5903"/>
        <w:jc w:val="both"/>
        <w:rPr>
          <w:rFonts w:eastAsia="Times New Roman"/>
          <w:b w:val="0"/>
          <w:bCs/>
          <w:sz w:val="24"/>
        </w:rPr>
      </w:pPr>
      <w:r w:rsidRPr="00F131A5">
        <w:rPr>
          <w:rFonts w:eastAsia="Times New Roman"/>
          <w:b w:val="0"/>
          <w:bCs/>
          <w:sz w:val="24"/>
        </w:rPr>
        <w:t>Об  утверждении Положения о содержании мест захоронений  и организации ритуальных услуг на территории</w:t>
      </w:r>
      <w:r w:rsidR="00AD6D99">
        <w:rPr>
          <w:rFonts w:eastAsia="Times New Roman"/>
          <w:b w:val="0"/>
          <w:bCs/>
          <w:sz w:val="24"/>
        </w:rPr>
        <w:t xml:space="preserve"> Богатыревского сельсовета</w:t>
      </w:r>
    </w:p>
    <w:p w:rsidR="00AD6D99" w:rsidRPr="00AD6D99" w:rsidRDefault="00AD6D99" w:rsidP="00AD6D99">
      <w:r>
        <w:t>Горшеченского района Курской области</w:t>
      </w:r>
    </w:p>
    <w:p w:rsidR="00624611" w:rsidRDefault="00624611" w:rsidP="00624611">
      <w:pPr>
        <w:rPr>
          <w:rFonts w:eastAsia="Times New Roman"/>
          <w:szCs w:val="20"/>
        </w:rPr>
      </w:pPr>
    </w:p>
    <w:p w:rsidR="00624611" w:rsidRDefault="00624611" w:rsidP="00624611">
      <w:pPr>
        <w:jc w:val="center"/>
        <w:rPr>
          <w:rFonts w:eastAsia="Arial" w:cs="Arial"/>
          <w:color w:val="800000"/>
          <w:sz w:val="26"/>
          <w:szCs w:val="26"/>
        </w:rPr>
      </w:pPr>
    </w:p>
    <w:p w:rsidR="00624611" w:rsidRPr="00F131A5" w:rsidRDefault="00435C61" w:rsidP="00CF2B98">
      <w:pPr>
        <w:tabs>
          <w:tab w:val="left" w:pos="1701"/>
        </w:tabs>
        <w:autoSpaceDE w:val="0"/>
        <w:jc w:val="both"/>
        <w:rPr>
          <w:rFonts w:eastAsia="Arial" w:cs="Arial"/>
        </w:rPr>
      </w:pPr>
      <w:r>
        <w:rPr>
          <w:rFonts w:eastAsia="Arial" w:cs="Arial"/>
        </w:rPr>
        <w:t xml:space="preserve">     </w:t>
      </w:r>
      <w:r w:rsidR="00624611" w:rsidRPr="00F131A5">
        <w:rPr>
          <w:rFonts w:eastAsia="Arial" w:cs="Arial"/>
        </w:rPr>
        <w:t xml:space="preserve">В соответствии с </w:t>
      </w:r>
      <w:r w:rsidR="00624611" w:rsidRPr="00F131A5">
        <w:t>Федеральным законом</w:t>
      </w:r>
      <w:r w:rsidR="00624611" w:rsidRPr="00F131A5">
        <w:rPr>
          <w:rFonts w:eastAsia="Arial" w:cs="Arial"/>
        </w:rPr>
        <w:t xml:space="preserve"> от  06.10.2003 № 131-ФЗ «Об общих принципах организации местного самоуправления в Российской Федерации», </w:t>
      </w:r>
      <w:r w:rsidR="00624611" w:rsidRPr="00F131A5">
        <w:t>Федеральным законом</w:t>
      </w:r>
      <w:r w:rsidR="00624611" w:rsidRPr="00F131A5">
        <w:rPr>
          <w:rFonts w:eastAsia="Arial" w:cs="Arial"/>
        </w:rPr>
        <w:t xml:space="preserve"> от 12.01.1996</w:t>
      </w:r>
      <w:r w:rsidR="00394BC9" w:rsidRPr="00F131A5">
        <w:rPr>
          <w:rFonts w:eastAsia="Arial" w:cs="Arial"/>
        </w:rPr>
        <w:t xml:space="preserve"> </w:t>
      </w:r>
      <w:r w:rsidR="00624611" w:rsidRPr="00F131A5">
        <w:rPr>
          <w:rFonts w:eastAsia="Arial" w:cs="Arial"/>
        </w:rPr>
        <w:t xml:space="preserve">№ 8-ФЗ «О погребении и похоронном деле», </w:t>
      </w:r>
      <w:r w:rsidR="00F131A5" w:rsidRPr="00633DE7">
        <w:t xml:space="preserve">Уставом муниципального образования </w:t>
      </w:r>
      <w:r w:rsidR="00AD6D99">
        <w:t>«</w:t>
      </w:r>
      <w:proofErr w:type="spellStart"/>
      <w:r w:rsidR="00AD6D99">
        <w:t>Богатыревский</w:t>
      </w:r>
      <w:proofErr w:type="spellEnd"/>
      <w:r w:rsidR="00AD6D99">
        <w:t xml:space="preserve"> сельсовет» Горшеченского района Курской  области Собрание</w:t>
      </w:r>
      <w:r w:rsidR="00F131A5" w:rsidRPr="00633DE7">
        <w:t xml:space="preserve"> депут</w:t>
      </w:r>
      <w:r w:rsidR="00AD6D99">
        <w:t xml:space="preserve">атов Богатыревского сельсовета Горшеченского района Курской </w:t>
      </w:r>
      <w:r w:rsidR="00F131A5" w:rsidRPr="00633DE7">
        <w:t xml:space="preserve"> области</w:t>
      </w:r>
      <w:r w:rsidR="00624611" w:rsidRPr="00F131A5">
        <w:rPr>
          <w:rFonts w:eastAsia="Arial" w:cs="Arial"/>
        </w:rPr>
        <w:t xml:space="preserve"> </w:t>
      </w:r>
      <w:r w:rsidR="00624611" w:rsidRPr="00F131A5">
        <w:t>РЕШИЛ</w:t>
      </w:r>
      <w:r w:rsidR="00AD6D99">
        <w:t>О</w:t>
      </w:r>
      <w:r w:rsidR="00624611" w:rsidRPr="00F131A5">
        <w:t>:</w:t>
      </w:r>
    </w:p>
    <w:p w:rsidR="00624611" w:rsidRPr="00465BAB" w:rsidRDefault="00624611" w:rsidP="00624611">
      <w:pPr>
        <w:autoSpaceDE w:val="0"/>
        <w:ind w:firstLine="720"/>
        <w:jc w:val="both"/>
        <w:rPr>
          <w:rFonts w:eastAsia="Arial" w:cs="Arial"/>
          <w:sz w:val="28"/>
          <w:szCs w:val="28"/>
        </w:rPr>
      </w:pPr>
    </w:p>
    <w:p w:rsidR="00624611" w:rsidRPr="00F131A5" w:rsidRDefault="00624611" w:rsidP="00CF2B98">
      <w:pPr>
        <w:autoSpaceDE w:val="0"/>
        <w:jc w:val="both"/>
        <w:rPr>
          <w:rFonts w:eastAsia="Arial" w:cs="Arial"/>
        </w:rPr>
      </w:pPr>
      <w:r w:rsidRPr="00F131A5">
        <w:rPr>
          <w:rFonts w:eastAsia="Arial" w:cs="Arial"/>
        </w:rPr>
        <w:t xml:space="preserve">1. Утвердить Положение о содержании мест захоронений и организации </w:t>
      </w:r>
      <w:r w:rsidR="00AD6D99">
        <w:rPr>
          <w:rFonts w:eastAsia="Arial" w:cs="Arial"/>
        </w:rPr>
        <w:t xml:space="preserve">ритуальных услуг </w:t>
      </w:r>
      <w:r w:rsidRPr="00F131A5">
        <w:rPr>
          <w:rFonts w:eastAsia="Arial" w:cs="Arial"/>
        </w:rPr>
        <w:t xml:space="preserve"> на территории</w:t>
      </w:r>
      <w:r w:rsidR="00AD6D99">
        <w:rPr>
          <w:rFonts w:eastAsia="Arial" w:cs="Arial"/>
        </w:rPr>
        <w:t xml:space="preserve"> Богатыревского сельсовета</w:t>
      </w:r>
      <w:r w:rsidRPr="00F131A5">
        <w:rPr>
          <w:rFonts w:eastAsia="Arial" w:cs="Arial"/>
        </w:rPr>
        <w:t>.</w:t>
      </w:r>
    </w:p>
    <w:p w:rsidR="00435C61" w:rsidRDefault="00CF2B98" w:rsidP="00CF2B98">
      <w:pPr>
        <w:autoSpaceDE w:val="0"/>
        <w:jc w:val="both"/>
        <w:rPr>
          <w:rFonts w:eastAsia="Arial" w:cs="Arial"/>
        </w:rPr>
      </w:pPr>
      <w:r>
        <w:rPr>
          <w:rFonts w:eastAsia="Arial" w:cs="Arial"/>
        </w:rPr>
        <w:t>2.</w:t>
      </w:r>
      <w:r w:rsidR="00624611" w:rsidRPr="00F131A5">
        <w:rPr>
          <w:rFonts w:eastAsia="Arial" w:cs="Arial"/>
        </w:rPr>
        <w:t>Настоящее  решение вступает      в силу с момента     опубликовани</w:t>
      </w:r>
      <w:proofErr w:type="gramStart"/>
      <w:r w:rsidR="00F131A5" w:rsidRPr="00F131A5">
        <w:rPr>
          <w:rFonts w:eastAsia="Arial" w:cs="Arial"/>
        </w:rPr>
        <w:t>я</w:t>
      </w:r>
      <w:r w:rsidR="00AD6D99">
        <w:rPr>
          <w:rFonts w:eastAsia="Arial" w:cs="Arial"/>
        </w:rPr>
        <w:t>-</w:t>
      </w:r>
      <w:proofErr w:type="gramEnd"/>
      <w:r w:rsidR="00AD6D99">
        <w:rPr>
          <w:rFonts w:eastAsia="Arial" w:cs="Arial"/>
        </w:rPr>
        <w:t xml:space="preserve"> размещения на официальном сайте Администрации Богатыревского сельсовета Горшеченского района Курской области</w:t>
      </w:r>
      <w:r w:rsidR="00435C61">
        <w:rPr>
          <w:rFonts w:eastAsia="Arial" w:cs="Arial"/>
        </w:rPr>
        <w:t>.</w:t>
      </w:r>
    </w:p>
    <w:p w:rsidR="00624611" w:rsidRPr="00F131A5" w:rsidRDefault="00435C61" w:rsidP="00CF2B98">
      <w:pPr>
        <w:autoSpaceDE w:val="0"/>
        <w:jc w:val="both"/>
        <w:rPr>
          <w:rFonts w:eastAsia="Arial" w:cs="Arial"/>
        </w:rPr>
      </w:pPr>
      <w:r>
        <w:rPr>
          <w:rFonts w:eastAsia="Arial" w:cs="Arial"/>
        </w:rPr>
        <w:t xml:space="preserve">3. С </w:t>
      </w:r>
      <w:r w:rsidR="00624611" w:rsidRPr="00F131A5">
        <w:rPr>
          <w:rFonts w:eastAsia="Arial" w:cs="Arial"/>
        </w:rPr>
        <w:t xml:space="preserve"> момента опубликования (обнародования) признат</w:t>
      </w:r>
      <w:r w:rsidR="00AD6D99">
        <w:rPr>
          <w:rFonts w:eastAsia="Arial" w:cs="Arial"/>
        </w:rPr>
        <w:t>ь утратившим силу решение Собрания</w:t>
      </w:r>
      <w:r w:rsidR="00624611" w:rsidRPr="00F131A5">
        <w:rPr>
          <w:rFonts w:eastAsia="Arial" w:cs="Arial"/>
        </w:rPr>
        <w:t xml:space="preserve"> депутатов </w:t>
      </w:r>
      <w:r w:rsidR="00AD6D99">
        <w:rPr>
          <w:rFonts w:eastAsia="Arial" w:cs="Arial"/>
        </w:rPr>
        <w:t xml:space="preserve">Богатыревского сельсовета Горшеченского района </w:t>
      </w:r>
      <w:r w:rsidR="00624611" w:rsidRPr="00F131A5">
        <w:rPr>
          <w:rFonts w:eastAsia="Arial" w:cs="Arial"/>
        </w:rPr>
        <w:t xml:space="preserve"> № </w:t>
      </w:r>
      <w:r w:rsidR="00AD6D99">
        <w:rPr>
          <w:rFonts w:eastAsia="Arial" w:cs="Arial"/>
        </w:rPr>
        <w:t>140 от 16.12.2016</w:t>
      </w:r>
      <w:r w:rsidR="00F131A5" w:rsidRPr="00F131A5">
        <w:rPr>
          <w:rFonts w:eastAsia="Arial" w:cs="Arial"/>
        </w:rPr>
        <w:t xml:space="preserve"> года </w:t>
      </w:r>
      <w:r w:rsidR="00624611" w:rsidRPr="00F131A5">
        <w:rPr>
          <w:rFonts w:eastAsia="Arial" w:cs="Arial"/>
        </w:rPr>
        <w:t xml:space="preserve">«Об </w:t>
      </w:r>
      <w:r w:rsidR="00AD6D99">
        <w:rPr>
          <w:rFonts w:eastAsia="Arial" w:cs="Arial"/>
        </w:rPr>
        <w:t xml:space="preserve"> организации похоронного дела на территории Богатыревск</w:t>
      </w:r>
      <w:r w:rsidR="00511C6C">
        <w:rPr>
          <w:rFonts w:eastAsia="Arial" w:cs="Arial"/>
        </w:rPr>
        <w:t>ого сельсовета Горшеченского ра</w:t>
      </w:r>
      <w:bookmarkStart w:id="0" w:name="_GoBack"/>
      <w:bookmarkEnd w:id="0"/>
      <w:r w:rsidR="00AD6D99">
        <w:rPr>
          <w:rFonts w:eastAsia="Arial" w:cs="Arial"/>
        </w:rPr>
        <w:t>йона Курской о</w:t>
      </w:r>
      <w:r w:rsidR="00511C6C">
        <w:rPr>
          <w:rFonts w:eastAsia="Arial" w:cs="Arial"/>
        </w:rPr>
        <w:t>бласти и утверждении гарантиров</w:t>
      </w:r>
      <w:r w:rsidR="00AD6D99">
        <w:rPr>
          <w:rFonts w:eastAsia="Arial" w:cs="Arial"/>
        </w:rPr>
        <w:t>анного перечня услуг и стоимости услуг по погребению»</w:t>
      </w:r>
    </w:p>
    <w:p w:rsidR="00624611" w:rsidRPr="00F131A5" w:rsidRDefault="00624611" w:rsidP="00CF2B98">
      <w:pPr>
        <w:pStyle w:val="a4"/>
        <w:widowControl/>
        <w:jc w:val="both"/>
        <w:rPr>
          <w:color w:val="333333"/>
        </w:rPr>
      </w:pPr>
      <w:r w:rsidRPr="00F131A5">
        <w:rPr>
          <w:color w:val="333333"/>
        </w:rPr>
        <w:t xml:space="preserve">       </w:t>
      </w:r>
    </w:p>
    <w:p w:rsidR="00624611" w:rsidRPr="00F131A5" w:rsidRDefault="00624611" w:rsidP="00624611">
      <w:pPr>
        <w:pStyle w:val="a4"/>
        <w:widowControl/>
        <w:jc w:val="both"/>
        <w:rPr>
          <w:color w:val="333333"/>
        </w:rPr>
      </w:pPr>
    </w:p>
    <w:p w:rsidR="00624611" w:rsidRPr="00F131A5" w:rsidRDefault="00624611" w:rsidP="00624611">
      <w:pPr>
        <w:pStyle w:val="a5"/>
        <w:ind w:firstLine="690"/>
        <w:jc w:val="both"/>
        <w:rPr>
          <w:rFonts w:eastAsia="Times New Roman"/>
          <w:bCs/>
        </w:rPr>
      </w:pPr>
    </w:p>
    <w:p w:rsidR="00435C61" w:rsidRDefault="00435C61" w:rsidP="00AD6D99">
      <w:pPr>
        <w:jc w:val="both"/>
        <w:rPr>
          <w:rFonts w:eastAsia="Calibri"/>
          <w:lang w:eastAsia="en-US"/>
        </w:rPr>
      </w:pPr>
      <w:r w:rsidRPr="00551BBF">
        <w:rPr>
          <w:rFonts w:eastAsia="Calibri"/>
          <w:lang w:eastAsia="en-US"/>
        </w:rPr>
        <w:t xml:space="preserve">Глава </w:t>
      </w:r>
      <w:r w:rsidR="00AD6D99">
        <w:rPr>
          <w:rFonts w:eastAsia="Calibri"/>
          <w:lang w:eastAsia="en-US"/>
        </w:rPr>
        <w:t xml:space="preserve">Богатыревского сельсовета                                                              </w:t>
      </w:r>
      <w:proofErr w:type="spellStart"/>
      <w:r w:rsidR="00AD6D99">
        <w:rPr>
          <w:rFonts w:eastAsia="Calibri"/>
          <w:lang w:eastAsia="en-US"/>
        </w:rPr>
        <w:t>Т.А.Звягинцева</w:t>
      </w:r>
      <w:proofErr w:type="spellEnd"/>
    </w:p>
    <w:p w:rsidR="00AD6D99" w:rsidRDefault="00AD6D99" w:rsidP="00AD6D99">
      <w:pPr>
        <w:jc w:val="both"/>
        <w:rPr>
          <w:rFonts w:eastAsia="Calibri"/>
          <w:lang w:eastAsia="en-US"/>
        </w:rPr>
      </w:pPr>
    </w:p>
    <w:p w:rsidR="00AD6D99" w:rsidRDefault="00AD6D99" w:rsidP="00AD6D99">
      <w:pPr>
        <w:jc w:val="both"/>
        <w:rPr>
          <w:rFonts w:eastAsia="Calibri"/>
          <w:lang w:eastAsia="en-US"/>
        </w:rPr>
      </w:pPr>
      <w:r>
        <w:rPr>
          <w:rFonts w:eastAsia="Calibri"/>
          <w:lang w:eastAsia="en-US"/>
        </w:rPr>
        <w:t>Председатель Собрания депутатов</w:t>
      </w:r>
    </w:p>
    <w:p w:rsidR="00AD6D99" w:rsidRDefault="00AD6D99" w:rsidP="00AD6D99">
      <w:pPr>
        <w:jc w:val="both"/>
        <w:rPr>
          <w:rFonts w:eastAsia="Calibri"/>
          <w:lang w:eastAsia="en-US"/>
        </w:rPr>
      </w:pPr>
      <w:r>
        <w:rPr>
          <w:rFonts w:eastAsia="Calibri"/>
          <w:lang w:eastAsia="en-US"/>
        </w:rPr>
        <w:t xml:space="preserve">Богатыревского сельсовета                                                                        </w:t>
      </w:r>
      <w:proofErr w:type="spellStart"/>
      <w:r>
        <w:rPr>
          <w:rFonts w:eastAsia="Calibri"/>
          <w:lang w:eastAsia="en-US"/>
        </w:rPr>
        <w:t>С.С.Михайлова</w:t>
      </w:r>
      <w:proofErr w:type="spellEnd"/>
    </w:p>
    <w:p w:rsidR="00624611" w:rsidRDefault="00624611"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Default="00F131A5" w:rsidP="00624611">
      <w:pPr>
        <w:pStyle w:val="a5"/>
        <w:ind w:firstLine="675"/>
        <w:jc w:val="both"/>
        <w:rPr>
          <w:rFonts w:eastAsia="Times New Roman"/>
          <w:bCs/>
          <w:sz w:val="28"/>
          <w:szCs w:val="28"/>
        </w:rPr>
      </w:pPr>
    </w:p>
    <w:p w:rsidR="00F131A5" w:rsidRPr="00F131A5" w:rsidRDefault="00F131A5" w:rsidP="00F131A5">
      <w:pPr>
        <w:pStyle w:val="a5"/>
        <w:ind w:firstLine="675"/>
        <w:jc w:val="both"/>
        <w:rPr>
          <w:rFonts w:eastAsia="Times New Roman"/>
          <w:bCs/>
          <w:sz w:val="20"/>
          <w:szCs w:val="20"/>
        </w:rPr>
      </w:pPr>
    </w:p>
    <w:p w:rsidR="00F131A5" w:rsidRPr="00F131A5" w:rsidRDefault="00F131A5" w:rsidP="00F131A5">
      <w:pPr>
        <w:jc w:val="both"/>
        <w:rPr>
          <w:rFonts w:eastAsia="Calibri"/>
          <w:sz w:val="20"/>
          <w:szCs w:val="20"/>
          <w:lang w:eastAsia="en-US"/>
        </w:rPr>
      </w:pPr>
      <w:r w:rsidRPr="00F131A5">
        <w:rPr>
          <w:rFonts w:eastAsia="Calibri"/>
          <w:sz w:val="20"/>
          <w:szCs w:val="20"/>
          <w:lang w:eastAsia="en-US"/>
        </w:rPr>
        <w:tab/>
      </w:r>
    </w:p>
    <w:p w:rsidR="00624611" w:rsidRDefault="00624611" w:rsidP="00624611">
      <w:pPr>
        <w:sectPr w:rsidR="00624611">
          <w:footerReference w:type="default" r:id="rId8"/>
          <w:pgSz w:w="11906" w:h="16838"/>
          <w:pgMar w:top="810" w:right="616" w:bottom="787" w:left="1134" w:header="720" w:footer="720" w:gutter="0"/>
          <w:cols w:space="720"/>
          <w:docGrid w:linePitch="360"/>
        </w:sectPr>
      </w:pPr>
    </w:p>
    <w:p w:rsidR="00624611" w:rsidRPr="00465581" w:rsidRDefault="00624611" w:rsidP="00624611">
      <w:pPr>
        <w:autoSpaceDE w:val="0"/>
        <w:ind w:firstLine="720"/>
        <w:jc w:val="right"/>
        <w:rPr>
          <w:rFonts w:eastAsia="Arial"/>
          <w:bCs/>
          <w:color w:val="000000"/>
          <w:sz w:val="20"/>
          <w:szCs w:val="20"/>
        </w:rPr>
      </w:pPr>
      <w:r w:rsidRPr="00465581">
        <w:rPr>
          <w:rFonts w:eastAsia="Arial"/>
          <w:bCs/>
          <w:color w:val="000000"/>
          <w:sz w:val="20"/>
          <w:szCs w:val="20"/>
        </w:rPr>
        <w:lastRenderedPageBreak/>
        <w:t>Приложение</w:t>
      </w:r>
    </w:p>
    <w:p w:rsidR="00624611" w:rsidRDefault="00220172" w:rsidP="00624611">
      <w:pPr>
        <w:autoSpaceDE w:val="0"/>
        <w:ind w:firstLine="720"/>
        <w:jc w:val="right"/>
        <w:rPr>
          <w:rFonts w:eastAsia="Arial"/>
          <w:bCs/>
          <w:color w:val="000000"/>
          <w:sz w:val="20"/>
          <w:szCs w:val="20"/>
        </w:rPr>
      </w:pPr>
      <w:r>
        <w:rPr>
          <w:rFonts w:eastAsia="Arial"/>
          <w:bCs/>
          <w:color w:val="000000"/>
          <w:sz w:val="20"/>
          <w:szCs w:val="20"/>
        </w:rPr>
        <w:t>к  решению Собрания</w:t>
      </w:r>
      <w:r w:rsidR="00624611" w:rsidRPr="00465581">
        <w:rPr>
          <w:rFonts w:eastAsia="Arial"/>
          <w:bCs/>
          <w:color w:val="000000"/>
          <w:sz w:val="20"/>
          <w:szCs w:val="20"/>
        </w:rPr>
        <w:t xml:space="preserve"> депутатов</w:t>
      </w:r>
    </w:p>
    <w:p w:rsidR="00220172" w:rsidRPr="00465581" w:rsidRDefault="00220172" w:rsidP="00624611">
      <w:pPr>
        <w:autoSpaceDE w:val="0"/>
        <w:ind w:firstLine="720"/>
        <w:jc w:val="right"/>
        <w:rPr>
          <w:rFonts w:eastAsia="Arial"/>
          <w:bCs/>
          <w:color w:val="000000"/>
          <w:sz w:val="20"/>
          <w:szCs w:val="20"/>
        </w:rPr>
      </w:pPr>
      <w:r>
        <w:rPr>
          <w:rFonts w:eastAsia="Arial"/>
          <w:bCs/>
          <w:color w:val="000000"/>
          <w:sz w:val="20"/>
          <w:szCs w:val="20"/>
        </w:rPr>
        <w:t>Богатыревского сельсовета</w:t>
      </w:r>
    </w:p>
    <w:p w:rsidR="00624611" w:rsidRPr="00465581" w:rsidRDefault="00624611" w:rsidP="00624611">
      <w:pPr>
        <w:autoSpaceDE w:val="0"/>
        <w:ind w:firstLine="720"/>
        <w:jc w:val="right"/>
        <w:rPr>
          <w:rFonts w:eastAsia="Arial"/>
          <w:bCs/>
          <w:color w:val="000000"/>
          <w:sz w:val="20"/>
          <w:szCs w:val="20"/>
        </w:rPr>
      </w:pPr>
      <w:r w:rsidRPr="00465581">
        <w:rPr>
          <w:rFonts w:eastAsia="Arial"/>
          <w:bCs/>
          <w:color w:val="000000"/>
          <w:sz w:val="20"/>
          <w:szCs w:val="20"/>
        </w:rPr>
        <w:t>от</w:t>
      </w:r>
      <w:r w:rsidR="00220172">
        <w:rPr>
          <w:rFonts w:eastAsia="Arial"/>
          <w:bCs/>
          <w:color w:val="000000"/>
          <w:sz w:val="20"/>
          <w:szCs w:val="20"/>
        </w:rPr>
        <w:t xml:space="preserve">  27.04.2018</w:t>
      </w:r>
      <w:r w:rsidR="00465581" w:rsidRPr="00465581">
        <w:rPr>
          <w:rFonts w:eastAsia="Arial"/>
          <w:bCs/>
          <w:color w:val="000000"/>
          <w:sz w:val="20"/>
          <w:szCs w:val="20"/>
        </w:rPr>
        <w:t xml:space="preserve">года </w:t>
      </w:r>
      <w:r w:rsidRPr="00465581">
        <w:rPr>
          <w:rFonts w:eastAsia="Arial"/>
          <w:bCs/>
          <w:color w:val="000000"/>
          <w:sz w:val="20"/>
          <w:szCs w:val="20"/>
        </w:rPr>
        <w:t xml:space="preserve"> № </w:t>
      </w:r>
      <w:r w:rsidR="00220172">
        <w:rPr>
          <w:rFonts w:eastAsia="Arial"/>
          <w:bCs/>
          <w:color w:val="000000"/>
          <w:sz w:val="20"/>
          <w:szCs w:val="20"/>
        </w:rPr>
        <w:t>1</w:t>
      </w:r>
      <w:r w:rsidR="00465581" w:rsidRPr="00465581">
        <w:rPr>
          <w:rFonts w:eastAsia="Arial"/>
          <w:bCs/>
          <w:color w:val="000000"/>
          <w:sz w:val="20"/>
          <w:szCs w:val="20"/>
        </w:rPr>
        <w:t>4</w:t>
      </w:r>
    </w:p>
    <w:p w:rsidR="00624611" w:rsidRPr="00CF2B98" w:rsidRDefault="00624611" w:rsidP="00624611">
      <w:pPr>
        <w:autoSpaceDE w:val="0"/>
        <w:ind w:firstLine="720"/>
        <w:jc w:val="both"/>
        <w:rPr>
          <w:rFonts w:eastAsia="Arial"/>
          <w:color w:val="000000"/>
        </w:rPr>
      </w:pPr>
    </w:p>
    <w:p w:rsidR="00624611" w:rsidRPr="00CF2B98" w:rsidRDefault="00CF2B98" w:rsidP="00CF2B98">
      <w:pPr>
        <w:pStyle w:val="11"/>
        <w:spacing w:before="108" w:after="108"/>
        <w:jc w:val="center"/>
        <w:rPr>
          <w:rFonts w:eastAsia="Arial" w:cs="Times New Roman"/>
          <w:b/>
          <w:bCs/>
          <w:color w:val="000000"/>
        </w:rPr>
      </w:pPr>
      <w:r>
        <w:rPr>
          <w:rFonts w:eastAsia="Arial" w:cs="Times New Roman"/>
          <w:b/>
          <w:bCs/>
          <w:color w:val="000000"/>
        </w:rPr>
        <w:t xml:space="preserve">Положение </w:t>
      </w:r>
      <w:r w:rsidR="00624611" w:rsidRPr="00CF2B98">
        <w:rPr>
          <w:rFonts w:eastAsia="Arial" w:cs="Times New Roman"/>
          <w:b/>
          <w:bCs/>
          <w:color w:val="000000"/>
        </w:rPr>
        <w:t>о содержании мест захоронений   и организации ритуальных услуг на территории</w:t>
      </w:r>
      <w:r w:rsidR="00220172">
        <w:rPr>
          <w:rFonts w:eastAsia="Arial" w:cs="Times New Roman"/>
          <w:b/>
          <w:bCs/>
          <w:color w:val="000000"/>
        </w:rPr>
        <w:t xml:space="preserve"> Богатыревского сельсовета Горшеченского района Курской области</w:t>
      </w:r>
    </w:p>
    <w:p w:rsidR="00624611" w:rsidRPr="00CF2B98" w:rsidRDefault="00624611" w:rsidP="00624611">
      <w:pPr>
        <w:autoSpaceDE w:val="0"/>
        <w:ind w:firstLine="720"/>
        <w:jc w:val="both"/>
        <w:rPr>
          <w:rFonts w:eastAsia="Arial"/>
          <w:color w:val="000000"/>
        </w:rPr>
      </w:pPr>
    </w:p>
    <w:p w:rsidR="00624611" w:rsidRPr="00CF2B98" w:rsidRDefault="00624611" w:rsidP="00624611">
      <w:pPr>
        <w:pStyle w:val="11"/>
        <w:spacing w:before="108" w:after="108"/>
        <w:jc w:val="center"/>
        <w:rPr>
          <w:rFonts w:eastAsia="Arial" w:cs="Times New Roman"/>
          <w:b/>
          <w:bCs/>
          <w:color w:val="000000"/>
        </w:rPr>
      </w:pPr>
      <w:r w:rsidRPr="00CF2B98">
        <w:rPr>
          <w:rFonts w:eastAsia="Arial" w:cs="Times New Roman"/>
          <w:b/>
          <w:bCs/>
          <w:color w:val="000000"/>
        </w:rPr>
        <w:t>1. Общие положения</w:t>
      </w:r>
    </w:p>
    <w:p w:rsidR="00624611" w:rsidRPr="00CF2B98" w:rsidRDefault="00624611" w:rsidP="00624611">
      <w:pPr>
        <w:autoSpaceDE w:val="0"/>
        <w:ind w:firstLine="720"/>
        <w:jc w:val="both"/>
        <w:rPr>
          <w:rFonts w:eastAsia="Arial"/>
        </w:rPr>
      </w:pPr>
    </w:p>
    <w:p w:rsidR="00624611" w:rsidRPr="00CF2B98" w:rsidRDefault="00624611" w:rsidP="00624611">
      <w:pPr>
        <w:pStyle w:val="1"/>
        <w:numPr>
          <w:ilvl w:val="1"/>
          <w:numId w:val="2"/>
        </w:numPr>
        <w:autoSpaceDE w:val="0"/>
        <w:ind w:firstLine="720"/>
        <w:jc w:val="both"/>
        <w:rPr>
          <w:rFonts w:eastAsia="Arial"/>
          <w:b w:val="0"/>
          <w:color w:val="000000"/>
          <w:sz w:val="24"/>
        </w:rPr>
      </w:pPr>
      <w:proofErr w:type="gramStart"/>
      <w:r w:rsidRPr="00CF2B98">
        <w:rPr>
          <w:rFonts w:eastAsia="Arial"/>
          <w:b w:val="0"/>
          <w:color w:val="000000"/>
          <w:sz w:val="24"/>
        </w:rPr>
        <w:t xml:space="preserve">Настоящее Положение разработано в соответствии с </w:t>
      </w:r>
      <w:hyperlink r:id="rId9" w:history="1">
        <w:r w:rsidRPr="00CF2B98">
          <w:rPr>
            <w:rStyle w:val="a3"/>
            <w:b w:val="0"/>
            <w:sz w:val="24"/>
            <w:u w:val="none"/>
          </w:rPr>
          <w:t>Федеральным законом</w:t>
        </w:r>
      </w:hyperlink>
      <w:r w:rsidRPr="00CF2B98">
        <w:rPr>
          <w:rFonts w:eastAsia="Arial"/>
          <w:b w:val="0"/>
          <w:color w:val="000000"/>
          <w:sz w:val="24"/>
        </w:rPr>
        <w:t xml:space="preserve"> от 06.10.2003 №  131-ФЗ «Об общих принципах организации местного самоуправления в Российской Федерации», </w:t>
      </w:r>
      <w:hyperlink r:id="rId10" w:history="1">
        <w:r w:rsidRPr="00CF2B98">
          <w:rPr>
            <w:rStyle w:val="a3"/>
            <w:b w:val="0"/>
            <w:sz w:val="24"/>
            <w:u w:val="none"/>
          </w:rPr>
          <w:t>Федеральным законом</w:t>
        </w:r>
      </w:hyperlink>
      <w:r w:rsidRPr="00CF2B98">
        <w:rPr>
          <w:rFonts w:eastAsia="Arial"/>
          <w:b w:val="0"/>
          <w:sz w:val="24"/>
        </w:rPr>
        <w:t xml:space="preserve"> </w:t>
      </w:r>
      <w:r w:rsidRPr="00CF2B98">
        <w:rPr>
          <w:rFonts w:eastAsia="Arial"/>
          <w:b w:val="0"/>
          <w:color w:val="000000"/>
          <w:sz w:val="24"/>
        </w:rPr>
        <w:t xml:space="preserve">от 12.01.1996 № 8-ФЗ «О погребении и похоронном деле», </w:t>
      </w:r>
      <w:hyperlink r:id="rId11" w:history="1">
        <w:r w:rsidRPr="00CF2B98">
          <w:rPr>
            <w:rStyle w:val="a3"/>
            <w:b w:val="0"/>
            <w:sz w:val="24"/>
            <w:u w:val="none"/>
          </w:rPr>
          <w:t>Указом</w:t>
        </w:r>
      </w:hyperlink>
      <w:r w:rsidRPr="00CF2B98">
        <w:rPr>
          <w:rFonts w:eastAsia="Arial"/>
          <w:b w:val="0"/>
          <w:sz w:val="24"/>
        </w:rPr>
        <w:t xml:space="preserve"> Президента Российско</w:t>
      </w:r>
      <w:r w:rsidR="00427FD9" w:rsidRPr="00CF2B98">
        <w:rPr>
          <w:rFonts w:eastAsia="Arial"/>
          <w:b w:val="0"/>
          <w:sz w:val="24"/>
        </w:rPr>
        <w:t>й Федерации от 29.06.1996 № 1001 «</w:t>
      </w:r>
      <w:r w:rsidRPr="00CF2B98">
        <w:rPr>
          <w:rFonts w:eastAsia="Arial"/>
          <w:b w:val="0"/>
          <w:sz w:val="24"/>
        </w:rPr>
        <w:t>О гарантиях прав граждан на предоставле</w:t>
      </w:r>
      <w:r w:rsidR="00427FD9" w:rsidRPr="00CF2B98">
        <w:rPr>
          <w:rFonts w:eastAsia="Arial"/>
          <w:b w:val="0"/>
          <w:sz w:val="24"/>
        </w:rPr>
        <w:t>ние услуг по погребению умерших»</w:t>
      </w:r>
      <w:r w:rsidRPr="00CF2B98">
        <w:rPr>
          <w:rFonts w:eastAsia="Arial"/>
          <w:b w:val="0"/>
          <w:sz w:val="24"/>
        </w:rPr>
        <w:t xml:space="preserve">, </w:t>
      </w:r>
      <w:hyperlink r:id="rId12" w:history="1">
        <w:r w:rsidRPr="00CF2B98">
          <w:rPr>
            <w:rStyle w:val="a3"/>
            <w:b w:val="0"/>
            <w:sz w:val="24"/>
            <w:u w:val="none"/>
          </w:rPr>
          <w:t>Уставом</w:t>
        </w:r>
      </w:hyperlink>
      <w:r w:rsidRPr="00CF2B98">
        <w:rPr>
          <w:rFonts w:eastAsia="Arial"/>
          <w:b w:val="0"/>
          <w:sz w:val="24"/>
        </w:rPr>
        <w:t xml:space="preserve"> муниципального образования </w:t>
      </w:r>
      <w:r w:rsidR="00A05C1A">
        <w:rPr>
          <w:rFonts w:eastAsia="Arial"/>
          <w:b w:val="0"/>
          <w:sz w:val="24"/>
        </w:rPr>
        <w:t>«</w:t>
      </w:r>
      <w:proofErr w:type="spellStart"/>
      <w:r w:rsidR="00A05C1A">
        <w:rPr>
          <w:rFonts w:eastAsia="Arial"/>
          <w:b w:val="0"/>
          <w:sz w:val="24"/>
        </w:rPr>
        <w:t>Богатыревский</w:t>
      </w:r>
      <w:proofErr w:type="spellEnd"/>
      <w:r w:rsidR="00A05C1A">
        <w:rPr>
          <w:rFonts w:eastAsia="Arial"/>
          <w:b w:val="0"/>
          <w:sz w:val="24"/>
        </w:rPr>
        <w:t xml:space="preserve"> сельсовет» Горшеченского района Курской области,</w:t>
      </w:r>
      <w:r w:rsidRPr="00CF2B98">
        <w:rPr>
          <w:rFonts w:eastAsia="Arial"/>
          <w:b w:val="0"/>
          <w:sz w:val="24"/>
        </w:rPr>
        <w:t xml:space="preserve"> </w:t>
      </w:r>
      <w:r w:rsidRPr="00CF2B98">
        <w:rPr>
          <w:rFonts w:eastAsia="Times New Roman"/>
          <w:b w:val="0"/>
          <w:sz w:val="24"/>
        </w:rPr>
        <w:t>Постановлением Главного государственного санитарного</w:t>
      </w:r>
      <w:proofErr w:type="gramEnd"/>
      <w:r w:rsidRPr="00CF2B98">
        <w:rPr>
          <w:rFonts w:eastAsia="Times New Roman"/>
          <w:b w:val="0"/>
          <w:sz w:val="24"/>
        </w:rPr>
        <w:t xml:space="preserve"> врача Российск</w:t>
      </w:r>
      <w:r w:rsidR="00427FD9" w:rsidRPr="00CF2B98">
        <w:rPr>
          <w:rFonts w:eastAsia="Times New Roman"/>
          <w:b w:val="0"/>
          <w:sz w:val="24"/>
        </w:rPr>
        <w:t>ой Федерации от 28.06.2011 № 84 «</w:t>
      </w:r>
      <w:r w:rsidRPr="00CF2B98">
        <w:rPr>
          <w:rFonts w:eastAsia="Times New Roman"/>
          <w:b w:val="0"/>
          <w:sz w:val="24"/>
        </w:rPr>
        <w:t xml:space="preserve">Об </w:t>
      </w:r>
      <w:r w:rsidR="00427FD9" w:rsidRPr="00CF2B98">
        <w:rPr>
          <w:rFonts w:eastAsia="Times New Roman"/>
          <w:b w:val="0"/>
          <w:sz w:val="24"/>
        </w:rPr>
        <w:t>утверждении СанПиН 2.1.2882-11 «</w:t>
      </w:r>
      <w:r w:rsidRPr="00CF2B98">
        <w:rPr>
          <w:rFonts w:eastAsia="Times New Roman"/>
          <w:b w:val="0"/>
          <w:sz w:val="24"/>
        </w:rPr>
        <w:t>Гигиенические требования к размещению, устройству и содержанию кладбищ, зданий и сооружений похоронного назначения</w:t>
      </w:r>
      <w:r w:rsidR="00427FD9" w:rsidRPr="00CF2B98">
        <w:rPr>
          <w:rFonts w:eastAsia="Times New Roman"/>
          <w:b w:val="0"/>
          <w:sz w:val="24"/>
        </w:rPr>
        <w:t>»»,</w:t>
      </w:r>
      <w:r w:rsidRPr="00CF2B98">
        <w:rPr>
          <w:rFonts w:eastAsia="Arial"/>
          <w:b w:val="0"/>
          <w:color w:val="000000"/>
          <w:sz w:val="24"/>
        </w:rPr>
        <w:t xml:space="preserve"> иными нормативными правовыми актами в сфере погребения и похоронного дела.</w:t>
      </w:r>
    </w:p>
    <w:p w:rsidR="00624611" w:rsidRPr="00CF2B98" w:rsidRDefault="00624611" w:rsidP="00624611">
      <w:pPr>
        <w:numPr>
          <w:ilvl w:val="0"/>
          <w:numId w:val="2"/>
        </w:numPr>
        <w:ind w:firstLine="567"/>
        <w:jc w:val="both"/>
      </w:pPr>
      <w:r w:rsidRPr="00CF2B98">
        <w:t xml:space="preserve">Основными принципами в сфере погребения и похоронного дела в </w:t>
      </w:r>
      <w:proofErr w:type="spellStart"/>
      <w:r w:rsidR="00A05C1A">
        <w:t>Богатыревском</w:t>
      </w:r>
      <w:proofErr w:type="spellEnd"/>
      <w:r w:rsidR="00CF2B98" w:rsidRPr="00CF2B98">
        <w:t xml:space="preserve"> </w:t>
      </w:r>
      <w:r w:rsidR="00427FD9" w:rsidRPr="00CF2B98">
        <w:t xml:space="preserve">сельском поселении </w:t>
      </w:r>
      <w:r w:rsidRPr="00CF2B98">
        <w:t xml:space="preserve"> являются:</w:t>
      </w:r>
    </w:p>
    <w:p w:rsidR="00624611" w:rsidRPr="00CF2B98" w:rsidRDefault="00624611" w:rsidP="00624611">
      <w:pPr>
        <w:numPr>
          <w:ilvl w:val="0"/>
          <w:numId w:val="2"/>
        </w:numPr>
        <w:autoSpaceDE w:val="0"/>
        <w:autoSpaceDN w:val="0"/>
        <w:adjustRightInd w:val="0"/>
        <w:ind w:firstLine="567"/>
        <w:jc w:val="both"/>
      </w:pPr>
      <w:r w:rsidRPr="00CF2B98">
        <w:t xml:space="preserve">  Гарантии погребения умершего с учетом его волеизъявления, выраженного лицом при жизни,  пожелания родственников.</w:t>
      </w:r>
    </w:p>
    <w:p w:rsidR="00624611" w:rsidRPr="00CF2B98" w:rsidRDefault="00624611" w:rsidP="00624611">
      <w:pPr>
        <w:numPr>
          <w:ilvl w:val="0"/>
          <w:numId w:val="2"/>
        </w:numPr>
        <w:ind w:firstLine="567"/>
        <w:jc w:val="both"/>
      </w:pPr>
      <w:r w:rsidRPr="00CF2B98">
        <w:t>Соблюдение санитарных, экологических и иных требований к выбору места погребения.</w:t>
      </w:r>
    </w:p>
    <w:p w:rsidR="00624611" w:rsidRPr="00CF2B98" w:rsidRDefault="00624611" w:rsidP="00624611">
      <w:pPr>
        <w:numPr>
          <w:ilvl w:val="0"/>
          <w:numId w:val="2"/>
        </w:numPr>
        <w:ind w:firstLine="567"/>
        <w:jc w:val="both"/>
      </w:pPr>
      <w:r w:rsidRPr="00CF2B98">
        <w:t>Доступность услуг по погребению для населения.</w:t>
      </w:r>
    </w:p>
    <w:p w:rsidR="00624611" w:rsidRPr="00CF2B98" w:rsidRDefault="00624611" w:rsidP="00624611">
      <w:pPr>
        <w:numPr>
          <w:ilvl w:val="0"/>
          <w:numId w:val="2"/>
        </w:numPr>
        <w:ind w:firstLine="567"/>
        <w:jc w:val="both"/>
      </w:pPr>
      <w:r w:rsidRPr="00CF2B98">
        <w:t>Равный доступ лиц, оказывающих услуги по погребению, на рынок услуг по погребению.</w:t>
      </w:r>
    </w:p>
    <w:p w:rsidR="00624611" w:rsidRPr="00CF2B98" w:rsidRDefault="00624611" w:rsidP="00624611">
      <w:pPr>
        <w:numPr>
          <w:ilvl w:val="0"/>
          <w:numId w:val="2"/>
        </w:numPr>
        <w:ind w:firstLine="567"/>
        <w:jc w:val="both"/>
      </w:pPr>
      <w:r w:rsidRPr="00CF2B98">
        <w:t>Понятия, используемые в Положении, применяются в значении, определенном законодательством Российской Федерации.</w:t>
      </w:r>
    </w:p>
    <w:p w:rsidR="00624611" w:rsidRPr="00CF2B98" w:rsidRDefault="00624611" w:rsidP="00624611">
      <w:pPr>
        <w:spacing w:line="115" w:lineRule="atLeast"/>
        <w:jc w:val="both"/>
      </w:pPr>
    </w:p>
    <w:p w:rsidR="00624611" w:rsidRPr="00CF2B98" w:rsidRDefault="00624611" w:rsidP="00624611">
      <w:pPr>
        <w:spacing w:line="115" w:lineRule="atLeast"/>
        <w:jc w:val="both"/>
      </w:pPr>
      <w:r w:rsidRPr="00CF2B98">
        <w:t>1</w:t>
      </w:r>
      <w:r w:rsidR="00A05C1A">
        <w:t>.2.  Полномочия Собрания</w:t>
      </w:r>
      <w:r w:rsidRPr="00CF2B98">
        <w:t xml:space="preserve"> депут</w:t>
      </w:r>
      <w:r w:rsidR="00A05C1A">
        <w:t>атов Богатыревского сельсовета</w:t>
      </w:r>
      <w:r w:rsidR="00427FD9" w:rsidRPr="00CF2B98">
        <w:t xml:space="preserve"> </w:t>
      </w:r>
      <w:r w:rsidRPr="00CF2B98">
        <w:t>в области организации ритуальных услуг и содержания мест захоронения (далее - кладбищ):</w:t>
      </w:r>
    </w:p>
    <w:p w:rsidR="00624611" w:rsidRPr="00CF2B98" w:rsidRDefault="00624611" w:rsidP="00624611">
      <w:pPr>
        <w:spacing w:line="115" w:lineRule="atLeast"/>
        <w:ind w:left="-15"/>
        <w:jc w:val="both"/>
      </w:pPr>
      <w:r w:rsidRPr="00CF2B98">
        <w:t>1.2.1. установление объема финансирования, необходимого для содержания кладбищ;</w:t>
      </w:r>
    </w:p>
    <w:p w:rsidR="00624611" w:rsidRPr="00CF2B98" w:rsidRDefault="00624611" w:rsidP="00624611">
      <w:pPr>
        <w:spacing w:line="115" w:lineRule="atLeast"/>
        <w:ind w:hanging="15"/>
        <w:jc w:val="both"/>
      </w:pPr>
      <w:r w:rsidRPr="00CF2B98">
        <w:t>1.2.2. установление размера бесплатно предоставляемого участка земли для погребения;</w:t>
      </w:r>
    </w:p>
    <w:p w:rsidR="00624611" w:rsidRPr="00CF2B98" w:rsidRDefault="00624611" w:rsidP="00624611">
      <w:pPr>
        <w:spacing w:line="115" w:lineRule="atLeast"/>
        <w:ind w:hanging="15"/>
        <w:jc w:val="both"/>
      </w:pPr>
      <w:r w:rsidRPr="00CF2B98">
        <w:t>1.2.3. утверждение правил содержания мест погребения;</w:t>
      </w:r>
    </w:p>
    <w:p w:rsidR="00624611" w:rsidRPr="00CF2B98" w:rsidRDefault="00624611" w:rsidP="00624611">
      <w:pPr>
        <w:spacing w:line="115" w:lineRule="atLeast"/>
        <w:ind w:hanging="15"/>
        <w:jc w:val="both"/>
      </w:pPr>
      <w:r w:rsidRPr="00CF2B98">
        <w:t>1.2.4. определение порядка деятельности кладбищ;</w:t>
      </w:r>
    </w:p>
    <w:p w:rsidR="00624611" w:rsidRPr="00CF2B98" w:rsidRDefault="00624611" w:rsidP="00624611">
      <w:pPr>
        <w:spacing w:line="115" w:lineRule="atLeast"/>
        <w:ind w:left="15" w:hanging="15"/>
        <w:jc w:val="both"/>
      </w:pPr>
      <w:r w:rsidRPr="00CF2B98">
        <w:t>1.2.5. определение порядка деятельности специализированных служб по вопросам похоронного дела.</w:t>
      </w:r>
    </w:p>
    <w:p w:rsidR="00624611" w:rsidRPr="00CF2B98" w:rsidRDefault="00624611" w:rsidP="00624611">
      <w:pPr>
        <w:spacing w:line="115" w:lineRule="atLeast"/>
        <w:ind w:hanging="15"/>
        <w:jc w:val="both"/>
      </w:pPr>
    </w:p>
    <w:p w:rsidR="00624611" w:rsidRPr="00CF2B98" w:rsidRDefault="00624611" w:rsidP="00A05C1A">
      <w:pPr>
        <w:spacing w:line="115" w:lineRule="atLeast"/>
        <w:ind w:hanging="15"/>
        <w:jc w:val="both"/>
      </w:pPr>
      <w:r w:rsidRPr="00CF2B98">
        <w:t>1.3. Полномочия Администр</w:t>
      </w:r>
      <w:r w:rsidR="00A05C1A">
        <w:t xml:space="preserve">ации </w:t>
      </w:r>
      <w:r w:rsidR="00CF2B98" w:rsidRPr="00CF2B98">
        <w:t xml:space="preserve"> </w:t>
      </w:r>
      <w:r w:rsidR="00A05C1A">
        <w:t>Богатыревского сельсовета</w:t>
      </w:r>
      <w:r w:rsidR="00427FD9" w:rsidRPr="00CF2B98">
        <w:t xml:space="preserve"> </w:t>
      </w:r>
      <w:r w:rsidRPr="00CF2B98">
        <w:t>(далее — Администрация поселения) в области организации ритуальных услуг и содержания мест захоронения:</w:t>
      </w:r>
    </w:p>
    <w:p w:rsidR="00624611" w:rsidRPr="00CF2B98" w:rsidRDefault="00A05C1A" w:rsidP="00624611">
      <w:pPr>
        <w:spacing w:line="115" w:lineRule="atLeast"/>
        <w:jc w:val="both"/>
      </w:pPr>
      <w:r>
        <w:t>1.3.1</w:t>
      </w:r>
      <w:r w:rsidR="00624611" w:rsidRPr="00CF2B98">
        <w:t>. определение стоимости услуг, предоставляемых согласно гарантированному перечню услуг по погребению.</w:t>
      </w:r>
    </w:p>
    <w:p w:rsidR="00624611" w:rsidRPr="00CF2B98" w:rsidRDefault="00A05C1A" w:rsidP="00624611">
      <w:pPr>
        <w:spacing w:line="115" w:lineRule="atLeast"/>
        <w:jc w:val="both"/>
      </w:pPr>
      <w:r>
        <w:t>1.3.2</w:t>
      </w:r>
      <w:r w:rsidR="00624611" w:rsidRPr="00CF2B98">
        <w:t>. организация ритуальных услуг и содержание мест захоронения;</w:t>
      </w:r>
    </w:p>
    <w:p w:rsidR="00624611" w:rsidRPr="00CF2B98" w:rsidRDefault="00A05C1A" w:rsidP="00624611">
      <w:pPr>
        <w:spacing w:line="115" w:lineRule="atLeast"/>
        <w:jc w:val="both"/>
      </w:pPr>
      <w:r>
        <w:t>1.3.3</w:t>
      </w:r>
      <w:r w:rsidR="00624611" w:rsidRPr="00CF2B98">
        <w:t>. установление требований к качеству услуг по погребению;</w:t>
      </w:r>
    </w:p>
    <w:p w:rsidR="00624611" w:rsidRPr="00CF2B98" w:rsidRDefault="00A05C1A" w:rsidP="00624611">
      <w:pPr>
        <w:spacing w:line="115" w:lineRule="atLeast"/>
        <w:jc w:val="both"/>
      </w:pPr>
      <w:r>
        <w:t>1.3.4</w:t>
      </w:r>
      <w:r w:rsidR="00624611" w:rsidRPr="00CF2B98">
        <w:t>. предоставление земельного участка для размещения мест погребения;</w:t>
      </w:r>
    </w:p>
    <w:p w:rsidR="00624611" w:rsidRPr="00CF2B98" w:rsidRDefault="00A05C1A" w:rsidP="00624611">
      <w:pPr>
        <w:spacing w:line="115" w:lineRule="atLeast"/>
        <w:jc w:val="both"/>
      </w:pPr>
      <w:r>
        <w:t>1.3.5</w:t>
      </w:r>
      <w:r w:rsidR="00624611" w:rsidRPr="00CF2B98">
        <w:t>.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624611" w:rsidRPr="00CF2B98" w:rsidRDefault="00A05C1A" w:rsidP="00624611">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1.3.6</w:t>
      </w:r>
      <w:r w:rsidR="00624611" w:rsidRPr="00CF2B98">
        <w:rPr>
          <w:rFonts w:ascii="Times New Roman" w:hAnsi="Times New Roman" w:cs="Times New Roman"/>
          <w:sz w:val="24"/>
          <w:szCs w:val="24"/>
        </w:rPr>
        <w:t>.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624611" w:rsidRPr="00CF2B98" w:rsidRDefault="00A05C1A" w:rsidP="00624611">
      <w:pPr>
        <w:jc w:val="both"/>
      </w:pPr>
      <w:r>
        <w:t>1.3.7. о</w:t>
      </w:r>
      <w:r w:rsidR="00624611" w:rsidRPr="00CF2B98">
        <w:t>рганизует размещение заказов на право заключения договоров по содержанию мест захоронения.</w:t>
      </w:r>
    </w:p>
    <w:p w:rsidR="00624611" w:rsidRPr="00CF2B98" w:rsidRDefault="00A05C1A" w:rsidP="00624611">
      <w:pPr>
        <w:jc w:val="both"/>
      </w:pPr>
      <w:r>
        <w:t>1.3.8. о</w:t>
      </w:r>
      <w:r w:rsidR="00624611" w:rsidRPr="00CF2B98">
        <w:t xml:space="preserve">беспечивает </w:t>
      </w:r>
      <w:proofErr w:type="gramStart"/>
      <w:r w:rsidR="00624611" w:rsidRPr="00CF2B98">
        <w:t>контроль за</w:t>
      </w:r>
      <w:proofErr w:type="gramEnd"/>
      <w:r w:rsidR="00624611" w:rsidRPr="00CF2B98">
        <w:t xml:space="preserve"> соблюдением условий договоров по содержанию мест захоронения.</w:t>
      </w:r>
    </w:p>
    <w:p w:rsidR="00624611" w:rsidRPr="00CF2B98" w:rsidRDefault="00A05C1A" w:rsidP="00624611">
      <w:pPr>
        <w:spacing w:line="115" w:lineRule="atLeast"/>
        <w:jc w:val="both"/>
        <w:rPr>
          <w:rFonts w:eastAsia="Arial"/>
          <w:color w:val="000000"/>
        </w:rPr>
      </w:pPr>
      <w:r>
        <w:rPr>
          <w:rFonts w:eastAsia="Arial"/>
          <w:color w:val="000000"/>
        </w:rPr>
        <w:t>1.3.9</w:t>
      </w:r>
      <w:r w:rsidR="00624611" w:rsidRPr="00CF2B98">
        <w:rPr>
          <w:rFonts w:eastAsia="Arial"/>
          <w:color w:val="000000"/>
        </w:rPr>
        <w:t xml:space="preserve">. иные полномочия, отнесенные действующим законодательством к компетенции Администрации. </w:t>
      </w:r>
    </w:p>
    <w:p w:rsidR="00624611" w:rsidRPr="00CF2B98" w:rsidRDefault="00624611" w:rsidP="00624611">
      <w:pPr>
        <w:spacing w:line="115" w:lineRule="atLeast"/>
        <w:jc w:val="both"/>
        <w:rPr>
          <w:rFonts w:eastAsia="Arial"/>
          <w:color w:val="000000"/>
        </w:rPr>
      </w:pPr>
      <w:r w:rsidRPr="00CF2B98">
        <w:rPr>
          <w:rFonts w:eastAsia="Arial"/>
          <w:color w:val="000000"/>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624611" w:rsidRPr="00CF2B98" w:rsidRDefault="00624611" w:rsidP="00624611">
      <w:pPr>
        <w:pStyle w:val="11"/>
        <w:ind w:left="375" w:hanging="357"/>
        <w:jc w:val="center"/>
        <w:rPr>
          <w:rFonts w:eastAsia="Arial" w:cs="Times New Roman"/>
          <w:b/>
          <w:bCs/>
          <w:color w:val="000000"/>
        </w:rPr>
      </w:pPr>
      <w:r w:rsidRPr="00CF2B98">
        <w:rPr>
          <w:rFonts w:eastAsia="Arial" w:cs="Times New Roman"/>
          <w:b/>
          <w:bCs/>
          <w:color w:val="000000"/>
        </w:rPr>
        <w:t>2. Порядок деятельности кладбищ</w:t>
      </w:r>
    </w:p>
    <w:p w:rsidR="00624611" w:rsidRPr="00CF2B98" w:rsidRDefault="00624611" w:rsidP="00624611">
      <w:pPr>
        <w:pStyle w:val="11"/>
        <w:ind w:left="345" w:hanging="357"/>
        <w:jc w:val="center"/>
        <w:rPr>
          <w:rFonts w:eastAsia="Arial" w:cs="Times New Roman"/>
          <w:b/>
          <w:bCs/>
          <w:color w:val="000000"/>
        </w:rPr>
      </w:pPr>
      <w:r w:rsidRPr="00CF2B98">
        <w:rPr>
          <w:rFonts w:eastAsia="Arial" w:cs="Times New Roman"/>
          <w:b/>
          <w:bCs/>
          <w:color w:val="000000"/>
        </w:rPr>
        <w:t>и правила содержания мест погребения</w:t>
      </w:r>
    </w:p>
    <w:p w:rsidR="00624611" w:rsidRPr="00CF2B98" w:rsidRDefault="00624611" w:rsidP="00624611">
      <w:pPr>
        <w:autoSpaceDE w:val="0"/>
        <w:ind w:firstLine="720"/>
        <w:jc w:val="both"/>
        <w:rPr>
          <w:rFonts w:eastAsia="Arial"/>
        </w:rPr>
      </w:pPr>
    </w:p>
    <w:p w:rsidR="00624611" w:rsidRPr="00CF2B98" w:rsidRDefault="00624611" w:rsidP="00624611">
      <w:pPr>
        <w:autoSpaceDE w:val="0"/>
        <w:ind w:firstLine="720"/>
        <w:jc w:val="both"/>
        <w:rPr>
          <w:rFonts w:eastAsia="Arial"/>
        </w:rPr>
      </w:pPr>
      <w:r w:rsidRPr="00CF2B98">
        <w:rPr>
          <w:rFonts w:eastAsia="Arial"/>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624611" w:rsidRPr="00CF2B98" w:rsidRDefault="00624611" w:rsidP="00624611">
      <w:pPr>
        <w:autoSpaceDE w:val="0"/>
        <w:ind w:firstLine="720"/>
        <w:jc w:val="both"/>
        <w:rPr>
          <w:rFonts w:eastAsia="Arial"/>
        </w:rPr>
      </w:pPr>
      <w:r w:rsidRPr="00CF2B98">
        <w:rPr>
          <w:rFonts w:eastAsia="Arial"/>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24611" w:rsidRPr="00CF2B98" w:rsidRDefault="00624611" w:rsidP="00624611">
      <w:pPr>
        <w:autoSpaceDE w:val="0"/>
        <w:ind w:firstLine="720"/>
        <w:jc w:val="both"/>
        <w:rPr>
          <w:rFonts w:eastAsia="Arial"/>
        </w:rPr>
      </w:pPr>
      <w:r w:rsidRPr="00CF2B98">
        <w:rPr>
          <w:rFonts w:eastAsia="Arial"/>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624611" w:rsidRPr="00CF2B98" w:rsidRDefault="00624611" w:rsidP="00624611">
      <w:pPr>
        <w:autoSpaceDE w:val="0"/>
        <w:ind w:firstLine="720"/>
        <w:jc w:val="both"/>
        <w:rPr>
          <w:rFonts w:eastAsia="Arial"/>
        </w:rPr>
      </w:pPr>
      <w:r w:rsidRPr="00CF2B98">
        <w:rPr>
          <w:rFonts w:eastAsia="Arial"/>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624611" w:rsidRPr="00CF2B98" w:rsidRDefault="00624611" w:rsidP="00624611">
      <w:pPr>
        <w:numPr>
          <w:ilvl w:val="1"/>
          <w:numId w:val="3"/>
        </w:numPr>
        <w:autoSpaceDE w:val="0"/>
        <w:ind w:left="0" w:firstLine="720"/>
        <w:jc w:val="both"/>
        <w:rPr>
          <w:rFonts w:eastAsia="Arial"/>
        </w:rPr>
      </w:pPr>
      <w:r w:rsidRPr="00CF2B98">
        <w:rPr>
          <w:rFonts w:eastAsia="Arial"/>
        </w:rPr>
        <w:t>Территория каждого кладбища подразделяется на зоны (кварталы) и секторы.</w:t>
      </w:r>
    </w:p>
    <w:p w:rsidR="00624611" w:rsidRPr="00CF2B98" w:rsidRDefault="00624611" w:rsidP="00624611">
      <w:pPr>
        <w:numPr>
          <w:ilvl w:val="1"/>
          <w:numId w:val="4"/>
        </w:numPr>
        <w:autoSpaceDE w:val="0"/>
        <w:ind w:left="0" w:firstLine="720"/>
        <w:jc w:val="both"/>
        <w:rPr>
          <w:rFonts w:eastAsia="Arial"/>
        </w:rPr>
      </w:pPr>
      <w:r w:rsidRPr="00CF2B98">
        <w:rPr>
          <w:rFonts w:eastAsia="Arial"/>
        </w:rPr>
        <w:t>Бесплатно предоставляемые места погребений определяются установленной планировкой кладбища в размере не более 5 кв</w:t>
      </w:r>
      <w:proofErr w:type="gramStart"/>
      <w:r w:rsidRPr="00CF2B98">
        <w:rPr>
          <w:rFonts w:eastAsia="Arial"/>
        </w:rPr>
        <w:t>.м</w:t>
      </w:r>
      <w:proofErr w:type="gramEnd"/>
      <w:r w:rsidRPr="00CF2B98">
        <w:rPr>
          <w:rFonts w:eastAsia="Arial"/>
        </w:rPr>
        <w:t xml:space="preserve"> на каждое захоронение. При наличии свободного места, возможно выделение земельного участка размером не более 7 кв.м. для погребения родственников.</w:t>
      </w:r>
    </w:p>
    <w:p w:rsidR="00624611" w:rsidRPr="00CF2B98" w:rsidRDefault="00624611" w:rsidP="00624611">
      <w:pPr>
        <w:autoSpaceDE w:val="0"/>
        <w:jc w:val="both"/>
      </w:pPr>
      <w:r w:rsidRPr="00CF2B98">
        <w:t>2.5.  Ширина разрывов между местами захоронения не должна быть менее 0,5 метра.</w:t>
      </w:r>
    </w:p>
    <w:p w:rsidR="00624611" w:rsidRPr="00CF2B98" w:rsidRDefault="00624611" w:rsidP="00624611">
      <w:pPr>
        <w:autoSpaceDE w:val="0"/>
        <w:jc w:val="both"/>
      </w:pPr>
      <w:r w:rsidRPr="00CF2B98">
        <w:t>2.6.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5445"/>
        <w:gridCol w:w="1725"/>
        <w:gridCol w:w="1443"/>
      </w:tblGrid>
      <w:tr w:rsidR="00624611" w:rsidRPr="00CF2B98" w:rsidTr="00CF2B98">
        <w:trPr>
          <w:trHeight w:val="645"/>
        </w:trPr>
        <w:tc>
          <w:tcPr>
            <w:tcW w:w="5445" w:type="dxa"/>
            <w:tcBorders>
              <w:top w:val="single" w:sz="4" w:space="0" w:color="000000"/>
              <w:left w:val="single" w:sz="4" w:space="0" w:color="000000"/>
            </w:tcBorders>
            <w:shd w:val="clear" w:color="auto" w:fill="auto"/>
          </w:tcPr>
          <w:p w:rsidR="00624611" w:rsidRPr="00CF2B98" w:rsidRDefault="00624611" w:rsidP="00CF2B98">
            <w:pPr>
              <w:autoSpaceDE w:val="0"/>
              <w:snapToGrid w:val="0"/>
              <w:ind w:left="60" w:hanging="60"/>
            </w:pPr>
            <w:r w:rsidRPr="00CF2B98">
              <w:t xml:space="preserve">Количество погребений в одном уровне и на одном месте </w:t>
            </w:r>
          </w:p>
          <w:p w:rsidR="00624611" w:rsidRPr="00CF2B98" w:rsidRDefault="00624611" w:rsidP="00091764">
            <w:pPr>
              <w:autoSpaceDE w:val="0"/>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pPr>
            <w:r w:rsidRPr="00CF2B98">
              <w:t xml:space="preserve"> Размеры в метрах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ширина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длина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Одиночные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1,0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Родственные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Семейные (родовые)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от 2,5 до 5,45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Почетные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5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r w:rsidR="00624611" w:rsidRPr="00CF2B98" w:rsidTr="00CF2B98">
        <w:tc>
          <w:tcPr>
            <w:tcW w:w="5445" w:type="dxa"/>
            <w:tcBorders>
              <w:left w:val="single" w:sz="4" w:space="0" w:color="000000"/>
              <w:bottom w:val="single" w:sz="4" w:space="0" w:color="000000"/>
            </w:tcBorders>
            <w:shd w:val="clear" w:color="auto" w:fill="auto"/>
          </w:tcPr>
          <w:p w:rsidR="00624611" w:rsidRPr="00CF2B98" w:rsidRDefault="00624611" w:rsidP="00091764">
            <w:pPr>
              <w:autoSpaceDE w:val="0"/>
              <w:snapToGrid w:val="0"/>
            </w:pPr>
            <w:r w:rsidRPr="00CF2B98">
              <w:t xml:space="preserve">Воинские  </w:t>
            </w:r>
          </w:p>
        </w:tc>
        <w:tc>
          <w:tcPr>
            <w:tcW w:w="1725" w:type="dxa"/>
            <w:tcBorders>
              <w:left w:val="single" w:sz="4" w:space="0" w:color="000000"/>
              <w:bottom w:val="single" w:sz="4" w:space="0" w:color="000000"/>
            </w:tcBorders>
            <w:shd w:val="clear" w:color="auto" w:fill="auto"/>
          </w:tcPr>
          <w:p w:rsidR="00624611" w:rsidRPr="00CF2B98" w:rsidRDefault="00624611" w:rsidP="00091764">
            <w:pPr>
              <w:autoSpaceDE w:val="0"/>
              <w:snapToGrid w:val="0"/>
              <w:jc w:val="center"/>
            </w:pPr>
            <w:r w:rsidRPr="00CF2B98">
              <w:t xml:space="preserve">1,80 </w:t>
            </w:r>
          </w:p>
        </w:tc>
        <w:tc>
          <w:tcPr>
            <w:tcW w:w="1443" w:type="dxa"/>
            <w:tcBorders>
              <w:left w:val="single" w:sz="4" w:space="0" w:color="000000"/>
              <w:bottom w:val="single" w:sz="4" w:space="0" w:color="000000"/>
              <w:right w:val="single" w:sz="4" w:space="0" w:color="000000"/>
            </w:tcBorders>
            <w:shd w:val="clear" w:color="auto" w:fill="auto"/>
          </w:tcPr>
          <w:p w:rsidR="00624611" w:rsidRPr="00CF2B98" w:rsidRDefault="00624611" w:rsidP="00091764">
            <w:pPr>
              <w:autoSpaceDE w:val="0"/>
              <w:snapToGrid w:val="0"/>
              <w:jc w:val="center"/>
            </w:pPr>
            <w:r w:rsidRPr="00CF2B98">
              <w:t xml:space="preserve">2,20 </w:t>
            </w:r>
          </w:p>
        </w:tc>
      </w:tr>
    </w:tbl>
    <w:p w:rsidR="00624611" w:rsidRPr="00CF2B98" w:rsidRDefault="00624611" w:rsidP="00624611">
      <w:pPr>
        <w:autoSpaceDE w:val="0"/>
        <w:jc w:val="both"/>
        <w:rPr>
          <w:rFonts w:eastAsia="Arial"/>
        </w:rPr>
      </w:pPr>
      <w:r w:rsidRPr="00CF2B98">
        <w:rPr>
          <w:rFonts w:eastAsia="Arial"/>
        </w:rPr>
        <w:t>Глубина захоронения от 1,5м. до 2м.</w:t>
      </w:r>
    </w:p>
    <w:p w:rsidR="00624611" w:rsidRPr="00CF2B98" w:rsidRDefault="00624611" w:rsidP="00624611">
      <w:pPr>
        <w:autoSpaceDE w:val="0"/>
        <w:ind w:firstLine="720"/>
        <w:jc w:val="both"/>
        <w:rPr>
          <w:rFonts w:eastAsia="Arial"/>
        </w:rPr>
      </w:pPr>
      <w:r w:rsidRPr="00CF2B98">
        <w:rPr>
          <w:rFonts w:eastAsia="Arial"/>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624611" w:rsidRPr="00CF2B98" w:rsidRDefault="00624611" w:rsidP="00624611">
      <w:pPr>
        <w:autoSpaceDE w:val="0"/>
        <w:ind w:firstLine="720"/>
        <w:jc w:val="both"/>
        <w:rPr>
          <w:rFonts w:eastAsia="Arial"/>
        </w:rPr>
      </w:pPr>
      <w:r w:rsidRPr="00CF2B98">
        <w:rPr>
          <w:rFonts w:eastAsia="Arial"/>
        </w:rPr>
        <w:t>2.8. На территории кладбища посетители должны соблюдать общественный порядок и тишину.</w:t>
      </w:r>
    </w:p>
    <w:p w:rsidR="00624611" w:rsidRPr="00CF2B98" w:rsidRDefault="00624611" w:rsidP="00624611">
      <w:pPr>
        <w:autoSpaceDE w:val="0"/>
        <w:jc w:val="both"/>
        <w:rPr>
          <w:rFonts w:eastAsia="Arial"/>
        </w:rPr>
      </w:pPr>
      <w:r w:rsidRPr="00CF2B98">
        <w:rPr>
          <w:rFonts w:eastAsia="Arial"/>
        </w:rPr>
        <w:t xml:space="preserve">         2.9.На территории кладбища запрещается:</w:t>
      </w:r>
    </w:p>
    <w:p w:rsidR="00624611" w:rsidRPr="00CF2B98" w:rsidRDefault="00624611" w:rsidP="00624611">
      <w:pPr>
        <w:autoSpaceDE w:val="0"/>
        <w:jc w:val="both"/>
        <w:rPr>
          <w:rFonts w:eastAsia="Arial"/>
        </w:rPr>
      </w:pPr>
      <w:r w:rsidRPr="00CF2B98">
        <w:rPr>
          <w:rFonts w:eastAsia="Arial"/>
        </w:rPr>
        <w:t xml:space="preserve">         2.9.1. движение транспорта, не связанного с оказанием ритуальных услуг;</w:t>
      </w:r>
    </w:p>
    <w:p w:rsidR="00624611" w:rsidRPr="00CF2B98" w:rsidRDefault="00624611" w:rsidP="00624611">
      <w:pPr>
        <w:autoSpaceDE w:val="0"/>
        <w:ind w:firstLine="720"/>
        <w:jc w:val="both"/>
        <w:rPr>
          <w:rFonts w:eastAsia="Arial"/>
        </w:rPr>
      </w:pPr>
      <w:r w:rsidRPr="00CF2B98">
        <w:rPr>
          <w:rFonts w:eastAsia="Arial"/>
        </w:rPr>
        <w:lastRenderedPageBreak/>
        <w:t>2.9.2. причинять вред надмогильным сооружениям, оборудованию, сооружениям и зданиям, зеленым насаждениям, расположенным на кладбище;</w:t>
      </w:r>
    </w:p>
    <w:p w:rsidR="00624611" w:rsidRPr="00CF2B98" w:rsidRDefault="00624611" w:rsidP="00624611">
      <w:pPr>
        <w:autoSpaceDE w:val="0"/>
        <w:ind w:firstLine="720"/>
        <w:jc w:val="both"/>
        <w:rPr>
          <w:rFonts w:eastAsia="Arial"/>
        </w:rPr>
      </w:pPr>
      <w:r w:rsidRPr="00CF2B98">
        <w:rPr>
          <w:rFonts w:eastAsia="Arial"/>
        </w:rPr>
        <w:t>2.9.3. выгуливать собак, пасти домашних животных, ловить птиц;</w:t>
      </w:r>
    </w:p>
    <w:p w:rsidR="00624611" w:rsidRPr="00CF2B98" w:rsidRDefault="00624611" w:rsidP="00624611">
      <w:pPr>
        <w:autoSpaceDE w:val="0"/>
        <w:ind w:firstLine="720"/>
        <w:jc w:val="both"/>
        <w:rPr>
          <w:rFonts w:eastAsia="Arial"/>
        </w:rPr>
      </w:pPr>
      <w:r w:rsidRPr="00CF2B98">
        <w:rPr>
          <w:rFonts w:eastAsia="Arial"/>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624611" w:rsidRPr="00CF2B98" w:rsidRDefault="00624611" w:rsidP="00624611">
      <w:pPr>
        <w:autoSpaceDE w:val="0"/>
        <w:ind w:firstLine="720"/>
        <w:jc w:val="both"/>
        <w:rPr>
          <w:rFonts w:eastAsia="Arial"/>
        </w:rPr>
      </w:pPr>
      <w:r w:rsidRPr="00CF2B98">
        <w:rPr>
          <w:rFonts w:eastAsia="Arial"/>
        </w:rPr>
        <w:t>2.9.5. находиться на территории кладбища после его закрытия;</w:t>
      </w:r>
    </w:p>
    <w:p w:rsidR="00624611" w:rsidRPr="00CF2B98" w:rsidRDefault="00624611" w:rsidP="00624611">
      <w:pPr>
        <w:autoSpaceDE w:val="0"/>
        <w:ind w:firstLine="720"/>
        <w:jc w:val="both"/>
        <w:rPr>
          <w:rFonts w:eastAsia="Arial"/>
        </w:rPr>
      </w:pPr>
      <w:r w:rsidRPr="00CF2B98">
        <w:rPr>
          <w:rFonts w:eastAsia="Arial"/>
        </w:rPr>
        <w:t>2.9.6. оставлять строительные материалы и мусор после обустройства могил и надмогильных сооружений.</w:t>
      </w:r>
    </w:p>
    <w:p w:rsidR="00624611" w:rsidRPr="00CF2B98" w:rsidRDefault="00624611" w:rsidP="00624611">
      <w:pPr>
        <w:autoSpaceDE w:val="0"/>
        <w:jc w:val="both"/>
        <w:rPr>
          <w:rFonts w:eastAsia="Arial"/>
        </w:rPr>
      </w:pPr>
      <w:r w:rsidRPr="00CF2B98">
        <w:rPr>
          <w:rFonts w:eastAsia="Arial"/>
        </w:rPr>
        <w:t xml:space="preserve">         2.9.7.осуществлять торговую деятельность в неустановленных местах.</w:t>
      </w:r>
    </w:p>
    <w:p w:rsidR="00624611" w:rsidRPr="00CF2B98" w:rsidRDefault="00624611" w:rsidP="00624611">
      <w:pPr>
        <w:autoSpaceDE w:val="0"/>
        <w:ind w:firstLine="720"/>
        <w:jc w:val="both"/>
        <w:rPr>
          <w:rFonts w:eastAsia="Arial"/>
        </w:rPr>
      </w:pPr>
      <w:r w:rsidRPr="00CF2B98">
        <w:rPr>
          <w:rFonts w:eastAsia="Arial"/>
        </w:rPr>
        <w:t>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624611" w:rsidRPr="00CF2B98" w:rsidRDefault="00624611" w:rsidP="00624611">
      <w:pPr>
        <w:autoSpaceDE w:val="0"/>
        <w:ind w:firstLine="720"/>
        <w:jc w:val="both"/>
        <w:rPr>
          <w:rFonts w:eastAsia="Arial"/>
        </w:rPr>
      </w:pPr>
      <w:r w:rsidRPr="00CF2B98">
        <w:rPr>
          <w:rFonts w:eastAsia="Arial"/>
        </w:rPr>
        <w:t xml:space="preserve">2.12. Эксгумация останков умерших должна производиться </w:t>
      </w:r>
      <w:proofErr w:type="gramStart"/>
      <w:r w:rsidRPr="00CF2B98">
        <w:rPr>
          <w:rFonts w:eastAsia="Arial"/>
        </w:rPr>
        <w:t>согласно</w:t>
      </w:r>
      <w:proofErr w:type="gramEnd"/>
      <w:r w:rsidRPr="00CF2B98">
        <w:rPr>
          <w:rFonts w:eastAsia="Arial"/>
        </w:rPr>
        <w:t xml:space="preserve"> действующего законодательства и в соответствии с требованиями санитарных и экологических норм.</w:t>
      </w:r>
    </w:p>
    <w:p w:rsidR="00624611" w:rsidRPr="00CF2B98" w:rsidRDefault="00624611" w:rsidP="00624611">
      <w:pPr>
        <w:autoSpaceDE w:val="0"/>
        <w:ind w:firstLine="720"/>
        <w:jc w:val="both"/>
        <w:rPr>
          <w:rFonts w:eastAsia="Arial"/>
        </w:rPr>
      </w:pPr>
      <w:r w:rsidRPr="00CF2B98">
        <w:rPr>
          <w:rFonts w:eastAsia="Arial"/>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624611" w:rsidRPr="00CF2B98" w:rsidRDefault="00624611" w:rsidP="00624611">
      <w:pPr>
        <w:autoSpaceDE w:val="0"/>
        <w:ind w:firstLine="720"/>
        <w:jc w:val="both"/>
        <w:rPr>
          <w:rFonts w:eastAsia="Arial"/>
        </w:rPr>
      </w:pPr>
      <w:r w:rsidRPr="00CF2B98">
        <w:rPr>
          <w:rFonts w:eastAsia="Arial"/>
        </w:rPr>
        <w:t>2.14. Разрешение на извлечение останков из могилы и перевоз их на другое место оформляется Администрацией поселения.</w:t>
      </w:r>
    </w:p>
    <w:p w:rsidR="00624611" w:rsidRPr="00CF2B98" w:rsidRDefault="00624611" w:rsidP="00624611">
      <w:pPr>
        <w:autoSpaceDE w:val="0"/>
        <w:ind w:firstLine="720"/>
        <w:jc w:val="both"/>
        <w:rPr>
          <w:rFonts w:eastAsia="Arial"/>
        </w:rPr>
      </w:pPr>
      <w:r w:rsidRPr="00CF2B98">
        <w:rPr>
          <w:rFonts w:eastAsia="Arial"/>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624611" w:rsidRPr="00CF2B98" w:rsidRDefault="00624611" w:rsidP="00624611">
      <w:pPr>
        <w:autoSpaceDE w:val="0"/>
        <w:ind w:firstLine="720"/>
        <w:jc w:val="both"/>
        <w:rPr>
          <w:rFonts w:eastAsia="Arial"/>
        </w:rPr>
      </w:pPr>
      <w:r w:rsidRPr="00CF2B98">
        <w:rPr>
          <w:rFonts w:eastAsia="Arial"/>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624611" w:rsidRPr="00CF2B98" w:rsidRDefault="00624611" w:rsidP="00624611">
      <w:pPr>
        <w:autoSpaceDE w:val="0"/>
        <w:ind w:firstLine="720"/>
        <w:jc w:val="both"/>
        <w:rPr>
          <w:rFonts w:eastAsia="Arial"/>
        </w:rPr>
      </w:pPr>
      <w:r w:rsidRPr="00CF2B98">
        <w:rPr>
          <w:rFonts w:eastAsia="Arial"/>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624611" w:rsidRPr="00CF2B98" w:rsidRDefault="00624611" w:rsidP="00624611">
      <w:pPr>
        <w:autoSpaceDE w:val="0"/>
        <w:ind w:firstLine="720"/>
        <w:jc w:val="both"/>
        <w:rPr>
          <w:rFonts w:eastAsia="Arial"/>
        </w:rPr>
      </w:pPr>
      <w:r w:rsidRPr="00CF2B98">
        <w:rPr>
          <w:rFonts w:eastAsia="Arial"/>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624611" w:rsidRPr="00CF2B98" w:rsidRDefault="00624611" w:rsidP="00624611">
      <w:pPr>
        <w:autoSpaceDE w:val="0"/>
        <w:ind w:firstLine="720"/>
        <w:jc w:val="both"/>
        <w:rPr>
          <w:rFonts w:eastAsia="Arial"/>
        </w:rPr>
      </w:pPr>
      <w:r w:rsidRPr="00CF2B98">
        <w:rPr>
          <w:rFonts w:eastAsia="Arial"/>
        </w:rPr>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624611" w:rsidRPr="00CF2B98" w:rsidRDefault="00624611" w:rsidP="00624611">
      <w:pPr>
        <w:autoSpaceDE w:val="0"/>
        <w:ind w:firstLine="720"/>
        <w:jc w:val="both"/>
        <w:rPr>
          <w:rFonts w:eastAsia="Arial"/>
        </w:rPr>
      </w:pPr>
      <w:r w:rsidRPr="00CF2B98">
        <w:rPr>
          <w:rFonts w:eastAsia="Arial"/>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624611" w:rsidRPr="00CF2B98" w:rsidRDefault="00624611" w:rsidP="00624611">
      <w:pPr>
        <w:autoSpaceDE w:val="0"/>
        <w:ind w:firstLine="720"/>
        <w:jc w:val="both"/>
        <w:rPr>
          <w:rFonts w:eastAsia="Arial"/>
        </w:rPr>
      </w:pPr>
      <w:r w:rsidRPr="00CF2B98">
        <w:rPr>
          <w:rFonts w:eastAsia="Arial"/>
        </w:rPr>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24611" w:rsidRPr="00CF2B98" w:rsidRDefault="00624611" w:rsidP="00624611">
      <w:pPr>
        <w:pStyle w:val="11"/>
        <w:spacing w:before="108" w:after="108"/>
        <w:jc w:val="center"/>
        <w:rPr>
          <w:rFonts w:eastAsia="Arial" w:cs="Times New Roman"/>
          <w:b/>
          <w:bCs/>
          <w:color w:val="000000"/>
        </w:rPr>
      </w:pPr>
      <w:r w:rsidRPr="00CF2B98">
        <w:rPr>
          <w:rFonts w:eastAsia="Arial" w:cs="Times New Roman"/>
          <w:b/>
          <w:bCs/>
          <w:color w:val="000000"/>
        </w:rPr>
        <w:t>3. Порядок создания и деятельности специализированной службы по</w:t>
      </w:r>
      <w:r w:rsidRPr="00CF2B98">
        <w:rPr>
          <w:rFonts w:eastAsia="Arial" w:cs="Times New Roman"/>
          <w:b/>
          <w:bCs/>
          <w:color w:val="000000"/>
        </w:rPr>
        <w:br/>
        <w:t>вопросам похоронного дела</w:t>
      </w:r>
    </w:p>
    <w:p w:rsidR="00624611" w:rsidRPr="00CF2B98" w:rsidRDefault="00624611" w:rsidP="00624611">
      <w:pPr>
        <w:autoSpaceDE w:val="0"/>
        <w:ind w:firstLine="720"/>
        <w:jc w:val="both"/>
        <w:rPr>
          <w:rFonts w:eastAsia="Arial"/>
        </w:rPr>
      </w:pPr>
    </w:p>
    <w:p w:rsidR="00624611" w:rsidRPr="00CF2B98" w:rsidRDefault="00624611" w:rsidP="00624611">
      <w:pPr>
        <w:autoSpaceDE w:val="0"/>
        <w:ind w:firstLine="720"/>
        <w:jc w:val="both"/>
        <w:rPr>
          <w:rFonts w:eastAsia="Arial"/>
        </w:rPr>
      </w:pPr>
      <w:r w:rsidRPr="00CF2B98">
        <w:rPr>
          <w:rFonts w:eastAsia="Arial"/>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624611" w:rsidRPr="00CF2B98" w:rsidRDefault="00624611" w:rsidP="00624611">
      <w:pPr>
        <w:ind w:firstLine="709"/>
        <w:jc w:val="both"/>
      </w:pPr>
      <w:r w:rsidRPr="00CF2B98">
        <w:rPr>
          <w:b/>
        </w:rPr>
        <w:t> </w:t>
      </w:r>
      <w:r w:rsidRPr="00CF2B98">
        <w:t xml:space="preserve">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 </w:t>
      </w:r>
    </w:p>
    <w:p w:rsidR="00624611" w:rsidRPr="00CF2B98" w:rsidRDefault="00091764" w:rsidP="00624611">
      <w:pPr>
        <w:ind w:firstLine="709"/>
        <w:jc w:val="both"/>
      </w:pPr>
      <w:r w:rsidRPr="00CF2B98">
        <w:t xml:space="preserve"> </w:t>
      </w:r>
      <w:r w:rsidR="00624611" w:rsidRPr="00CF2B98">
        <w:t xml:space="preserve">Все субъекты рынка ритуальных услуг пользуются равными правами в деятельности по </w:t>
      </w:r>
      <w:r w:rsidR="00624611" w:rsidRPr="00CF2B98">
        <w:lastRenderedPageBreak/>
        <w:t>предоставлению гражданам услуг по погребению и ритуальных услуг.</w:t>
      </w:r>
    </w:p>
    <w:p w:rsidR="00624611" w:rsidRPr="00CF2B98" w:rsidRDefault="00624611" w:rsidP="00624611">
      <w:pPr>
        <w:autoSpaceDE w:val="0"/>
        <w:ind w:firstLine="720"/>
        <w:jc w:val="both"/>
        <w:rPr>
          <w:rFonts w:eastAsia="Arial"/>
        </w:rPr>
      </w:pPr>
      <w:r w:rsidRPr="00CF2B98">
        <w:rPr>
          <w:rFonts w:eastAsia="Arial"/>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624611" w:rsidRPr="00CF2B98" w:rsidRDefault="00624611" w:rsidP="00624611">
      <w:pPr>
        <w:autoSpaceDE w:val="0"/>
        <w:ind w:firstLine="720"/>
        <w:jc w:val="both"/>
        <w:rPr>
          <w:rFonts w:eastAsia="Arial"/>
        </w:rPr>
      </w:pPr>
      <w:r w:rsidRPr="00CF2B98">
        <w:rPr>
          <w:rFonts w:eastAsia="Arial"/>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624611" w:rsidRPr="00CF2B98" w:rsidRDefault="00A83557" w:rsidP="00624611">
      <w:pPr>
        <w:autoSpaceDE w:val="0"/>
        <w:ind w:firstLine="720"/>
        <w:jc w:val="both"/>
        <w:rPr>
          <w:rFonts w:eastAsia="Arial"/>
        </w:rPr>
      </w:pPr>
      <w:hyperlink r:id="rId13" w:history="1">
        <w:r w:rsidR="00624611" w:rsidRPr="00CF2B98">
          <w:rPr>
            <w:rStyle w:val="a3"/>
            <w:color w:val="auto"/>
          </w:rPr>
          <w:t>Закон</w:t>
        </w:r>
      </w:hyperlink>
      <w:r w:rsidR="00624611" w:rsidRPr="00CF2B98">
        <w:rPr>
          <w:rFonts w:eastAsia="Arial"/>
        </w:rPr>
        <w:t xml:space="preserve"> Российской Федерации "О защите прав потребителей", </w:t>
      </w:r>
      <w:hyperlink r:id="rId14" w:history="1">
        <w:r w:rsidR="00624611" w:rsidRPr="00CF2B98">
          <w:rPr>
            <w:rStyle w:val="a3"/>
            <w:color w:val="auto"/>
          </w:rPr>
          <w:t>Правила</w:t>
        </w:r>
      </w:hyperlink>
      <w:r w:rsidR="00624611" w:rsidRPr="00CF2B98">
        <w:rPr>
          <w:rFonts w:eastAsia="Arial"/>
        </w:rPr>
        <w:t xml:space="preserve"> бытового обслуживания населения, утвержденные Правительством Российской Федерации;</w:t>
      </w:r>
    </w:p>
    <w:p w:rsidR="00624611" w:rsidRPr="00CF2B98" w:rsidRDefault="00624611" w:rsidP="00624611">
      <w:pPr>
        <w:autoSpaceDE w:val="0"/>
        <w:ind w:firstLine="720"/>
        <w:jc w:val="both"/>
        <w:rPr>
          <w:rFonts w:eastAsia="Arial"/>
        </w:rPr>
      </w:pPr>
      <w:r w:rsidRPr="00CF2B98">
        <w:rPr>
          <w:rFonts w:eastAsia="Arial"/>
        </w:rPr>
        <w:t>порядок деятельности кладбищ и правила содержания мест погребения;</w:t>
      </w:r>
    </w:p>
    <w:p w:rsidR="00624611" w:rsidRPr="00CF2B98" w:rsidRDefault="00624611" w:rsidP="00624611">
      <w:pPr>
        <w:autoSpaceDE w:val="0"/>
        <w:ind w:firstLine="720"/>
        <w:jc w:val="both"/>
        <w:rPr>
          <w:rFonts w:eastAsia="Arial"/>
        </w:rPr>
      </w:pPr>
      <w:r w:rsidRPr="00CF2B98">
        <w:rPr>
          <w:rFonts w:eastAsia="Arial"/>
        </w:rPr>
        <w:t>информация о стоимости услуг и предметов ритуала;</w:t>
      </w:r>
    </w:p>
    <w:p w:rsidR="00624611" w:rsidRPr="00CF2B98" w:rsidRDefault="00624611" w:rsidP="00624611">
      <w:pPr>
        <w:autoSpaceDE w:val="0"/>
        <w:ind w:firstLine="720"/>
        <w:jc w:val="both"/>
        <w:rPr>
          <w:rFonts w:eastAsia="Arial"/>
        </w:rPr>
      </w:pPr>
      <w:r w:rsidRPr="00CF2B98">
        <w:rPr>
          <w:rFonts w:eastAsia="Arial"/>
        </w:rPr>
        <w:t>образцы изготавливаемых и реализуемых изделий;</w:t>
      </w:r>
    </w:p>
    <w:p w:rsidR="00624611" w:rsidRPr="00CF2B98" w:rsidRDefault="00624611" w:rsidP="00624611">
      <w:pPr>
        <w:autoSpaceDE w:val="0"/>
        <w:ind w:firstLine="720"/>
        <w:jc w:val="both"/>
        <w:rPr>
          <w:rFonts w:eastAsia="Arial"/>
        </w:rPr>
      </w:pPr>
      <w:r w:rsidRPr="00CF2B98">
        <w:rPr>
          <w:rFonts w:eastAsia="Arial"/>
        </w:rPr>
        <w:t>образцы типовых документов, оформляемых при приеме заказов и оплате ритуальных услуг.</w:t>
      </w:r>
    </w:p>
    <w:p w:rsidR="00624611" w:rsidRPr="00CF2B98" w:rsidRDefault="00624611" w:rsidP="00624611">
      <w:pPr>
        <w:autoSpaceDE w:val="0"/>
        <w:ind w:firstLine="720"/>
        <w:jc w:val="both"/>
        <w:rPr>
          <w:rFonts w:eastAsia="Arial"/>
        </w:rPr>
      </w:pPr>
      <w:r w:rsidRPr="00CF2B98">
        <w:rPr>
          <w:rFonts w:eastAsia="Arial"/>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624611" w:rsidRPr="00CF2B98" w:rsidRDefault="00624611" w:rsidP="00624611">
      <w:pPr>
        <w:autoSpaceDE w:val="0"/>
        <w:ind w:firstLine="720"/>
        <w:jc w:val="both"/>
        <w:rPr>
          <w:rFonts w:eastAsia="Arial"/>
        </w:rPr>
      </w:pPr>
      <w:r w:rsidRPr="00CF2B98">
        <w:rPr>
          <w:rFonts w:eastAsia="Arial"/>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624611" w:rsidRPr="00CF2B98" w:rsidRDefault="00624611" w:rsidP="00624611">
      <w:pPr>
        <w:autoSpaceDE w:val="0"/>
        <w:ind w:firstLine="720"/>
        <w:jc w:val="both"/>
        <w:rPr>
          <w:rFonts w:eastAsia="Arial"/>
        </w:rPr>
      </w:pPr>
      <w:r w:rsidRPr="00CF2B98">
        <w:rPr>
          <w:rFonts w:eastAsia="Arial"/>
        </w:rPr>
        <w:t>Перевозка (транспортировка) тел (останков) умерших в морг (</w:t>
      </w:r>
      <w:proofErr w:type="spellStart"/>
      <w:r w:rsidRPr="00CF2B98">
        <w:rPr>
          <w:rFonts w:eastAsia="Arial"/>
        </w:rPr>
        <w:t>трупохранилище</w:t>
      </w:r>
      <w:proofErr w:type="spellEnd"/>
      <w:r w:rsidRPr="00CF2B98">
        <w:rPr>
          <w:rFonts w:eastAsia="Arial"/>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624611" w:rsidRPr="00CF2B98" w:rsidRDefault="00624611" w:rsidP="00624611">
      <w:pPr>
        <w:autoSpaceDE w:val="0"/>
        <w:ind w:firstLine="720"/>
        <w:jc w:val="both"/>
        <w:rPr>
          <w:rFonts w:eastAsia="Arial"/>
        </w:rPr>
      </w:pPr>
      <w:r w:rsidRPr="00CF2B98">
        <w:rPr>
          <w:rFonts w:eastAsia="Arial"/>
        </w:rPr>
        <w:t xml:space="preserve">3.6. </w:t>
      </w:r>
      <w:proofErr w:type="gramStart"/>
      <w:r w:rsidRPr="00CF2B98">
        <w:rPr>
          <w:rFonts w:eastAsia="Arial"/>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CF2B98">
        <w:rPr>
          <w:rFonts w:eastAsia="Arial"/>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624611" w:rsidRPr="00CF2B98" w:rsidRDefault="00624611" w:rsidP="00624611">
      <w:pPr>
        <w:autoSpaceDE w:val="0"/>
        <w:ind w:firstLine="720"/>
        <w:jc w:val="both"/>
        <w:rPr>
          <w:rFonts w:eastAsia="Arial"/>
        </w:rPr>
      </w:pPr>
      <w:r w:rsidRPr="00CF2B98">
        <w:rPr>
          <w:rFonts w:eastAsia="Arial"/>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624611" w:rsidRPr="00CF2B98" w:rsidRDefault="00624611" w:rsidP="00624611">
      <w:pPr>
        <w:autoSpaceDE w:val="0"/>
        <w:ind w:firstLine="720"/>
        <w:jc w:val="both"/>
        <w:rPr>
          <w:rFonts w:eastAsia="Arial"/>
        </w:rPr>
      </w:pPr>
      <w:r w:rsidRPr="00CF2B98">
        <w:rPr>
          <w:rFonts w:eastAsia="Arial"/>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624611" w:rsidRPr="00CF2B98" w:rsidRDefault="00624611" w:rsidP="00624611">
      <w:pPr>
        <w:autoSpaceDE w:val="0"/>
        <w:ind w:firstLine="720"/>
        <w:jc w:val="both"/>
        <w:rPr>
          <w:rFonts w:eastAsia="Arial"/>
        </w:rPr>
      </w:pPr>
      <w:r w:rsidRPr="00CF2B98">
        <w:rPr>
          <w:rFonts w:eastAsia="Arial"/>
        </w:rPr>
        <w:t xml:space="preserve">3.8. </w:t>
      </w:r>
      <w:proofErr w:type="gramStart"/>
      <w:r w:rsidRPr="00CF2B98">
        <w:rPr>
          <w:rFonts w:eastAsia="Arial"/>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624611" w:rsidRPr="00CF2B98" w:rsidRDefault="00624611" w:rsidP="00624611">
      <w:pPr>
        <w:autoSpaceDE w:val="0"/>
        <w:ind w:firstLine="720"/>
        <w:jc w:val="both"/>
        <w:rPr>
          <w:rFonts w:eastAsia="Arial"/>
        </w:rPr>
      </w:pPr>
      <w:r w:rsidRPr="00CF2B98">
        <w:rPr>
          <w:rFonts w:eastAsia="Arial"/>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624611" w:rsidRPr="00CF2B98" w:rsidRDefault="00624611" w:rsidP="00624611">
      <w:pPr>
        <w:autoSpaceDE w:val="0"/>
        <w:ind w:firstLine="720"/>
        <w:jc w:val="both"/>
        <w:rPr>
          <w:rFonts w:eastAsia="Arial"/>
        </w:rPr>
      </w:pPr>
      <w:r w:rsidRPr="00CF2B98">
        <w:rPr>
          <w:rFonts w:eastAsia="Arial"/>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624611" w:rsidRPr="00CF2B98" w:rsidRDefault="00624611" w:rsidP="00624611">
      <w:pPr>
        <w:pStyle w:val="11"/>
        <w:spacing w:before="108" w:after="108"/>
        <w:jc w:val="center"/>
        <w:rPr>
          <w:rFonts w:eastAsia="Arial" w:cs="Times New Roman"/>
        </w:rPr>
      </w:pPr>
    </w:p>
    <w:p w:rsidR="00624611" w:rsidRPr="00CF2B98" w:rsidRDefault="00624611" w:rsidP="00624611">
      <w:pPr>
        <w:pStyle w:val="11"/>
        <w:spacing w:before="108" w:after="108"/>
        <w:jc w:val="center"/>
        <w:rPr>
          <w:rFonts w:eastAsia="Arial" w:cs="Times New Roman"/>
          <w:b/>
          <w:bCs/>
          <w:color w:val="000000"/>
        </w:rPr>
      </w:pPr>
      <w:r w:rsidRPr="00CF2B98">
        <w:rPr>
          <w:rFonts w:eastAsia="Arial" w:cs="Times New Roman"/>
          <w:b/>
          <w:bCs/>
          <w:color w:val="000000"/>
        </w:rPr>
        <w:t>4. Заключительные положения</w:t>
      </w:r>
    </w:p>
    <w:p w:rsidR="00624611" w:rsidRPr="00CF2B98" w:rsidRDefault="00624611" w:rsidP="00624611">
      <w:pPr>
        <w:autoSpaceDE w:val="0"/>
        <w:ind w:firstLine="720"/>
        <w:jc w:val="both"/>
        <w:rPr>
          <w:rFonts w:eastAsia="Arial"/>
        </w:rPr>
      </w:pPr>
    </w:p>
    <w:p w:rsidR="00624611" w:rsidRPr="00CF2B98" w:rsidRDefault="00624611" w:rsidP="00624611">
      <w:pPr>
        <w:autoSpaceDE w:val="0"/>
        <w:ind w:firstLine="720"/>
        <w:jc w:val="both"/>
        <w:rPr>
          <w:rFonts w:eastAsia="Arial"/>
        </w:rPr>
      </w:pPr>
      <w:r w:rsidRPr="00CF2B98">
        <w:rPr>
          <w:rFonts w:eastAsia="Arial"/>
        </w:rPr>
        <w:t xml:space="preserve">      4.1. Содержание </w:t>
      </w:r>
      <w:r w:rsidRPr="00CF2B98">
        <w:rPr>
          <w:rFonts w:eastAsia="Arial"/>
          <w:bCs/>
        </w:rPr>
        <w:t xml:space="preserve">мест захоронения (погребения)  </w:t>
      </w:r>
      <w:r w:rsidRPr="00CF2B98">
        <w:rPr>
          <w:rFonts w:eastAsia="Arial"/>
        </w:rPr>
        <w:t>на терри</w:t>
      </w:r>
      <w:r w:rsidR="00A05C1A">
        <w:rPr>
          <w:rFonts w:eastAsia="Arial"/>
        </w:rPr>
        <w:t xml:space="preserve">тории Богатыревского сельсовета </w:t>
      </w:r>
      <w:r w:rsidR="00091764" w:rsidRPr="00CF2B98">
        <w:rPr>
          <w:rFonts w:eastAsia="Arial"/>
        </w:rPr>
        <w:t xml:space="preserve"> </w:t>
      </w:r>
      <w:r w:rsidRPr="00CF2B98">
        <w:rPr>
          <w:rFonts w:eastAsia="Arial"/>
        </w:rPr>
        <w:t xml:space="preserve">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w:t>
      </w:r>
      <w:r w:rsidRPr="00CF2B98">
        <w:rPr>
          <w:rFonts w:eastAsia="Arial"/>
        </w:rPr>
        <w:lastRenderedPageBreak/>
        <w:t>образования</w:t>
      </w:r>
      <w:r w:rsidR="00091764" w:rsidRPr="00CF2B98">
        <w:rPr>
          <w:rFonts w:eastAsia="Arial"/>
        </w:rPr>
        <w:t xml:space="preserve"> сельского поселения</w:t>
      </w:r>
      <w:r w:rsidRPr="00CF2B98">
        <w:rPr>
          <w:rFonts w:eastAsia="Arial"/>
        </w:rPr>
        <w:t>.</w:t>
      </w:r>
    </w:p>
    <w:p w:rsidR="00624611" w:rsidRPr="00CF2B98" w:rsidRDefault="00624611" w:rsidP="00624611">
      <w:pPr>
        <w:autoSpaceDE w:val="0"/>
        <w:ind w:firstLine="720"/>
        <w:jc w:val="both"/>
        <w:rPr>
          <w:rFonts w:eastAsia="Arial"/>
        </w:rPr>
      </w:pPr>
      <w:r w:rsidRPr="00CF2B98">
        <w:rPr>
          <w:rFonts w:eastAsia="Arial"/>
        </w:rPr>
        <w:t xml:space="preserve">         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624611" w:rsidRPr="00CF2B98" w:rsidRDefault="00624611"/>
    <w:sectPr w:rsidR="00624611" w:rsidRPr="00CF2B98" w:rsidSect="00FB6E27">
      <w:pgSz w:w="11906" w:h="16838"/>
      <w:pgMar w:top="810" w:right="616" w:bottom="78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57" w:rsidRDefault="00A83557" w:rsidP="00CF2B98">
      <w:r>
        <w:separator/>
      </w:r>
    </w:p>
  </w:endnote>
  <w:endnote w:type="continuationSeparator" w:id="0">
    <w:p w:rsidR="00A83557" w:rsidRDefault="00A83557" w:rsidP="00C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98" w:rsidRDefault="00CF2B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57" w:rsidRDefault="00A83557" w:rsidP="00CF2B98">
      <w:r>
        <w:separator/>
      </w:r>
    </w:p>
  </w:footnote>
  <w:footnote w:type="continuationSeparator" w:id="0">
    <w:p w:rsidR="00A83557" w:rsidRDefault="00A83557" w:rsidP="00CF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4611"/>
    <w:rsid w:val="00091764"/>
    <w:rsid w:val="000E149C"/>
    <w:rsid w:val="00220172"/>
    <w:rsid w:val="00233230"/>
    <w:rsid w:val="00394BC9"/>
    <w:rsid w:val="00411B91"/>
    <w:rsid w:val="00427FD9"/>
    <w:rsid w:val="00435C61"/>
    <w:rsid w:val="00440A74"/>
    <w:rsid w:val="00465581"/>
    <w:rsid w:val="00511C6C"/>
    <w:rsid w:val="005F62D4"/>
    <w:rsid w:val="00615B28"/>
    <w:rsid w:val="00624611"/>
    <w:rsid w:val="00690EE0"/>
    <w:rsid w:val="006A6628"/>
    <w:rsid w:val="00873AAF"/>
    <w:rsid w:val="00A05C1A"/>
    <w:rsid w:val="00A83557"/>
    <w:rsid w:val="00AD6D99"/>
    <w:rsid w:val="00BD383D"/>
    <w:rsid w:val="00CF2B98"/>
    <w:rsid w:val="00F131A5"/>
    <w:rsid w:val="00FB6E27"/>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qFormat/>
    <w:rsid w:val="00624611"/>
    <w:pPr>
      <w:keepNext/>
      <w:numPr>
        <w:numId w:val="1"/>
      </w:numPr>
      <w:jc w:val="center"/>
      <w:outlineLvl w:val="0"/>
    </w:pPr>
    <w:rPr>
      <w:b/>
      <w:sz w:val="32"/>
    </w:rPr>
  </w:style>
  <w:style w:type="paragraph" w:styleId="2">
    <w:name w:val="heading 2"/>
    <w:basedOn w:val="a"/>
    <w:next w:val="a"/>
    <w:link w:val="20"/>
    <w:qFormat/>
    <w:rsid w:val="006246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62461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62461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611"/>
    <w:rPr>
      <w:color w:val="000080"/>
      <w:u w:val="single"/>
    </w:rPr>
  </w:style>
  <w:style w:type="paragraph" w:styleId="a4">
    <w:name w:val="Body Text"/>
    <w:basedOn w:val="a"/>
    <w:rsid w:val="00624611"/>
    <w:pPr>
      <w:spacing w:after="120"/>
    </w:pPr>
  </w:style>
  <w:style w:type="paragraph" w:styleId="a5">
    <w:name w:val="Body Text Indent"/>
    <w:basedOn w:val="a"/>
    <w:rsid w:val="00624611"/>
    <w:pPr>
      <w:ind w:firstLine="720"/>
    </w:pPr>
  </w:style>
  <w:style w:type="paragraph" w:customStyle="1" w:styleId="11">
    <w:name w:val="Заголовок 11"/>
    <w:next w:val="a"/>
    <w:rsid w:val="00624611"/>
    <w:pPr>
      <w:widowControl w:val="0"/>
      <w:suppressAutoHyphens/>
      <w:autoSpaceDE w:val="0"/>
    </w:pPr>
    <w:rPr>
      <w:rFonts w:eastAsia="Lucida Sans Unicode" w:cs="Mangal"/>
      <w:kern w:val="1"/>
      <w:sz w:val="24"/>
      <w:szCs w:val="24"/>
      <w:lang w:eastAsia="hi-IN" w:bidi="hi-IN"/>
    </w:rPr>
  </w:style>
  <w:style w:type="character" w:customStyle="1" w:styleId="20">
    <w:name w:val="Заголовок 2 Знак"/>
    <w:link w:val="2"/>
    <w:semiHidden/>
    <w:rsid w:val="00624611"/>
    <w:rPr>
      <w:rFonts w:ascii="Cambria" w:hAnsi="Cambria"/>
      <w:b/>
      <w:bCs/>
      <w:i/>
      <w:iCs/>
      <w:kern w:val="1"/>
      <w:sz w:val="28"/>
      <w:szCs w:val="28"/>
      <w:lang w:val="ru-RU" w:eastAsia="ar-SA" w:bidi="ar-SA"/>
    </w:rPr>
  </w:style>
  <w:style w:type="character" w:customStyle="1" w:styleId="30">
    <w:name w:val="Заголовок 3 Знак"/>
    <w:link w:val="3"/>
    <w:semiHidden/>
    <w:rsid w:val="00624611"/>
    <w:rPr>
      <w:rFonts w:ascii="Cambria" w:hAnsi="Cambria"/>
      <w:b/>
      <w:bCs/>
      <w:kern w:val="1"/>
      <w:sz w:val="26"/>
      <w:szCs w:val="26"/>
      <w:lang w:val="ru-RU" w:eastAsia="ar-SA" w:bidi="ar-SA"/>
    </w:rPr>
  </w:style>
  <w:style w:type="character" w:customStyle="1" w:styleId="50">
    <w:name w:val="Заголовок 5 Знак"/>
    <w:link w:val="5"/>
    <w:semiHidden/>
    <w:rsid w:val="00624611"/>
    <w:rPr>
      <w:rFonts w:ascii="Calibri" w:hAnsi="Calibri"/>
      <w:b/>
      <w:bCs/>
      <w:i/>
      <w:iCs/>
      <w:kern w:val="1"/>
      <w:sz w:val="26"/>
      <w:szCs w:val="26"/>
      <w:lang w:val="ru-RU" w:eastAsia="ar-SA" w:bidi="ar-SA"/>
    </w:rPr>
  </w:style>
  <w:style w:type="paragraph" w:styleId="HTML">
    <w:name w:val="HTML Preformatted"/>
    <w:basedOn w:val="a"/>
    <w:link w:val="HTML0"/>
    <w:unhideWhenUsed/>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link w:val="HTML"/>
    <w:rsid w:val="00624611"/>
    <w:rPr>
      <w:rFonts w:ascii="Courier New" w:hAnsi="Courier New" w:cs="Courier New"/>
      <w:lang w:val="ru-RU" w:eastAsia="ru-RU" w:bidi="ar-SA"/>
    </w:rPr>
  </w:style>
  <w:style w:type="paragraph" w:styleId="a6">
    <w:name w:val="List Paragraph"/>
    <w:basedOn w:val="a"/>
    <w:uiPriority w:val="34"/>
    <w:qFormat/>
    <w:rsid w:val="00CF2B98"/>
    <w:pPr>
      <w:ind w:left="720"/>
      <w:contextualSpacing/>
    </w:pPr>
  </w:style>
  <w:style w:type="paragraph" w:styleId="a7">
    <w:name w:val="header"/>
    <w:basedOn w:val="a"/>
    <w:link w:val="a8"/>
    <w:rsid w:val="00CF2B98"/>
    <w:pPr>
      <w:tabs>
        <w:tab w:val="center" w:pos="4677"/>
        <w:tab w:val="right" w:pos="9355"/>
      </w:tabs>
    </w:pPr>
  </w:style>
  <w:style w:type="character" w:customStyle="1" w:styleId="a8">
    <w:name w:val="Верхний колонтитул Знак"/>
    <w:basedOn w:val="a0"/>
    <w:link w:val="a7"/>
    <w:rsid w:val="00CF2B98"/>
    <w:rPr>
      <w:rFonts w:eastAsia="Arial Unicode MS"/>
      <w:kern w:val="1"/>
      <w:sz w:val="24"/>
      <w:szCs w:val="24"/>
      <w:lang w:eastAsia="ar-SA"/>
    </w:rPr>
  </w:style>
  <w:style w:type="paragraph" w:styleId="a9">
    <w:name w:val="footer"/>
    <w:basedOn w:val="a"/>
    <w:link w:val="aa"/>
    <w:uiPriority w:val="99"/>
    <w:rsid w:val="00CF2B98"/>
    <w:pPr>
      <w:tabs>
        <w:tab w:val="center" w:pos="4677"/>
        <w:tab w:val="right" w:pos="9355"/>
      </w:tabs>
    </w:pPr>
  </w:style>
  <w:style w:type="character" w:customStyle="1" w:styleId="aa">
    <w:name w:val="Нижний колонтитул Знак"/>
    <w:basedOn w:val="a0"/>
    <w:link w:val="a9"/>
    <w:uiPriority w:val="99"/>
    <w:rsid w:val="00CF2B98"/>
    <w:rPr>
      <w:rFonts w:eastAsia="Arial Unicode M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000603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5610900.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529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15535</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bogatirevo</cp:lastModifiedBy>
  <cp:revision>10</cp:revision>
  <cp:lastPrinted>2016-12-23T10:14:00Z</cp:lastPrinted>
  <dcterms:created xsi:type="dcterms:W3CDTF">2016-12-22T13:27:00Z</dcterms:created>
  <dcterms:modified xsi:type="dcterms:W3CDTF">2018-05-14T13:32:00Z</dcterms:modified>
</cp:coreProperties>
</file>